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4F" w:rsidRPr="006D2BD1" w:rsidRDefault="00C9124F" w:rsidP="00C91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МКОУ «Начальная </w:t>
      </w:r>
      <w:r w:rsidR="005260FD">
        <w:rPr>
          <w:rFonts w:ascii="Times New Roman" w:hAnsi="Times New Roman" w:cs="Times New Roman"/>
          <w:sz w:val="24"/>
          <w:szCs w:val="24"/>
        </w:rPr>
        <w:t xml:space="preserve">школа-детский сад </w:t>
      </w:r>
      <w:proofErr w:type="spellStart"/>
      <w:r w:rsidR="005260FD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="005260FD">
        <w:rPr>
          <w:rFonts w:ascii="Times New Roman" w:hAnsi="Times New Roman" w:cs="Times New Roman"/>
          <w:sz w:val="24"/>
          <w:szCs w:val="24"/>
        </w:rPr>
        <w:t>», 2021</w:t>
      </w:r>
      <w:r>
        <w:rPr>
          <w:rFonts w:ascii="Times New Roman" w:hAnsi="Times New Roman" w:cs="Times New Roman"/>
          <w:sz w:val="24"/>
          <w:szCs w:val="24"/>
        </w:rPr>
        <w:t xml:space="preserve"> год, ноябрь</w:t>
      </w:r>
    </w:p>
    <w:p w:rsidR="00C9124F" w:rsidRPr="006D2BD1" w:rsidRDefault="00C9124F" w:rsidP="00C91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Публичный доклад</w:t>
      </w:r>
    </w:p>
    <w:p w:rsidR="00C9124F" w:rsidRPr="006D2BD1" w:rsidRDefault="005260FD" w:rsidP="00C91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C9124F" w:rsidRPr="006D2BD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9124F" w:rsidRPr="006D2BD1" w:rsidRDefault="00C9124F" w:rsidP="00C912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Ончукова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Фаина Васильевна, директор</w:t>
      </w:r>
    </w:p>
    <w:p w:rsidR="00C9124F" w:rsidRPr="006D2BD1" w:rsidRDefault="00C9124F" w:rsidP="00C91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Уважаемые родители, гости, коллеги и партнеры школы-сада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>!</w:t>
      </w:r>
    </w:p>
    <w:p w:rsidR="00C9124F" w:rsidRPr="006D2BD1" w:rsidRDefault="00C9124F" w:rsidP="00C9124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Представляем Вашему вниманию</w:t>
      </w:r>
      <w:r w:rsidR="005260FD">
        <w:rPr>
          <w:rFonts w:ascii="Times New Roman" w:hAnsi="Times New Roman" w:cs="Times New Roman"/>
          <w:sz w:val="24"/>
          <w:szCs w:val="24"/>
        </w:rPr>
        <w:t xml:space="preserve"> Публичный доклад по итогам 2020 -2021 </w:t>
      </w:r>
      <w:r w:rsidRPr="006D2BD1">
        <w:rPr>
          <w:rFonts w:ascii="Times New Roman" w:hAnsi="Times New Roman" w:cs="Times New Roman"/>
          <w:sz w:val="24"/>
          <w:szCs w:val="24"/>
        </w:rPr>
        <w:t>учебного года. Отчет содержит информацию об основных результатах деятельности образовательного учреждения. Коллектив школы-сада поставил перед собой цель – создание максимально комфортных условий для формирования и развития Человека-гражданина, способного ориентироваться и адаптироваться в современных социальных условиях. Главной задачей в деятельности педагогическ</w:t>
      </w:r>
      <w:r w:rsidR="005260FD">
        <w:rPr>
          <w:rFonts w:ascii="Times New Roman" w:hAnsi="Times New Roman" w:cs="Times New Roman"/>
          <w:sz w:val="24"/>
          <w:szCs w:val="24"/>
        </w:rPr>
        <w:t>ого коллектива школы-сада в 2020-2021</w:t>
      </w:r>
      <w:r w:rsidRPr="006D2BD1">
        <w:rPr>
          <w:rFonts w:ascii="Times New Roman" w:hAnsi="Times New Roman" w:cs="Times New Roman"/>
          <w:sz w:val="24"/>
          <w:szCs w:val="24"/>
        </w:rPr>
        <w:t xml:space="preserve"> учебном году было сохранение здоровья детей, проводилась работа по снижению перегрузки учащихся, внедрению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технологий, совершенствование образовательных и воспитательных программ, обеспечению своевременной диагностики. </w:t>
      </w:r>
    </w:p>
    <w:p w:rsidR="00C9124F" w:rsidRPr="006D2BD1" w:rsidRDefault="00C9124F" w:rsidP="00C9124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Миссия нашей школы-сада состоит в том, чтобы создать наиболее благоприятные условия развития для всех детей. Девиз нашей школы: «На нас смотрит наше будущее. Сделаем его лучше!»</w:t>
      </w:r>
    </w:p>
    <w:p w:rsidR="00C9124F" w:rsidRPr="006D2BD1" w:rsidRDefault="00C9124F" w:rsidP="00C9124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Наш доклад создан в целях совершенствования всех направлений деятельности школы-сада как социального института. Свои отзывы по содержанию доклада и пожелания по улучшению работы школы-сада Вы можете направлять по адресу: </w:t>
      </w:r>
      <w:hyperlink r:id="rId5" w:history="1"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gadlyaschool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2480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или на </w:t>
      </w:r>
      <w:proofErr w:type="gramStart"/>
      <w:r w:rsidR="0022480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сайт</w:t>
      </w:r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:  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gadlya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magadanschool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C9124F" w:rsidRPr="006D2BD1" w:rsidRDefault="00C9124F" w:rsidP="00C9124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Доклад подготовлен управленческой командой школы-сада в составе: директора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Ончуковой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Ф.В., заместителя директора по УВР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Мукебеновой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BD1">
        <w:rPr>
          <w:rFonts w:ascii="Times New Roman" w:hAnsi="Times New Roman" w:cs="Times New Roman"/>
          <w:sz w:val="24"/>
          <w:szCs w:val="24"/>
        </w:rPr>
        <w:t>О.Э..</w:t>
      </w:r>
      <w:proofErr w:type="gramEnd"/>
    </w:p>
    <w:p w:rsidR="00C9124F" w:rsidRPr="006D2BD1" w:rsidRDefault="00C9124F" w:rsidP="00C9124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C9124F" w:rsidRPr="006D2BD1" w:rsidRDefault="00C9124F" w:rsidP="00C91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24F" w:rsidRPr="006D2BD1" w:rsidRDefault="00C9124F" w:rsidP="00C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МКОУ «Начальная школа - детский сад с. Гадля» в своей деятельности руководствуется: статьями Конституции РФ об образовании, Законом РФ «Об образовании в Российской Федерации», Уставом, Основной образовательной программой начального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на основе ФГОС дошкольного образования,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развития</w:t>
      </w: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сад с. Гадля» на 2020 -2024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C9124F" w:rsidRPr="006D2BD1" w:rsidRDefault="00C9124F" w:rsidP="00C91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ОУ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регламентирующие его деятельность, разработаны в соответствии с законодательством РФ и Магаданской области в сфере образования. Устав отражает особенности ОУ.</w:t>
      </w:r>
    </w:p>
    <w:p w:rsidR="00C9124F" w:rsidRPr="006D2BD1" w:rsidRDefault="00C9124F" w:rsidP="00C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 перечисленных документов разрабатываются и утверждаются локальные акты нашего образовательного учреждения. </w:t>
      </w:r>
    </w:p>
    <w:p w:rsidR="00C9124F" w:rsidRPr="006D2BD1" w:rsidRDefault="00C9124F" w:rsidP="00C9124F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развития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образовательная программа, некоторые локальные акты доступны к ознакомлению всем участникам учебно-воспитательного процесса при приеме в ОУ, а также размещены на официальном сайте учреждения 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gadlya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magadanschool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</w:p>
    <w:p w:rsidR="00C9124F" w:rsidRDefault="00C9124F" w:rsidP="00C912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нормативно-правовая база регламентирует и регулирует основные направления деятельности ОУ, что в целом способствует реализации прав граждан на получение образования, осуществлению вариативности обучения школьников.</w:t>
      </w:r>
    </w:p>
    <w:p w:rsidR="00C9124F" w:rsidRDefault="00C9124F" w:rsidP="00C912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4F" w:rsidRPr="0084455F" w:rsidRDefault="00C9124F" w:rsidP="00C912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4F" w:rsidRPr="00B25B77" w:rsidRDefault="00C9124F" w:rsidP="00C912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B25B77">
        <w:rPr>
          <w:rFonts w:ascii="Times New Roman" w:hAnsi="Times New Roman" w:cs="Times New Roman"/>
          <w:b/>
          <w:sz w:val="20"/>
          <w:szCs w:val="20"/>
        </w:rPr>
        <w:t xml:space="preserve">УЧЕБНЫЙ ПЛАН НАЧАЛЬНОГО ОБЩЕГО ОБРАЗОВАНИЯ </w:t>
      </w:r>
    </w:p>
    <w:p w:rsidR="00C9124F" w:rsidRPr="0084455F" w:rsidRDefault="00C9124F" w:rsidP="00C912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844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455F">
        <w:rPr>
          <w:rFonts w:ascii="Times New Roman" w:hAnsi="Times New Roman" w:cs="Times New Roman"/>
          <w:sz w:val="24"/>
          <w:szCs w:val="24"/>
        </w:rPr>
        <w:t>-</w:t>
      </w:r>
      <w:r w:rsidRPr="008445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455F">
        <w:rPr>
          <w:rFonts w:ascii="Times New Roman" w:hAnsi="Times New Roman" w:cs="Times New Roman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373.</w:t>
      </w:r>
    </w:p>
    <w:p w:rsidR="00C9124F" w:rsidRPr="0084455F" w:rsidRDefault="00C9124F" w:rsidP="00C912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 xml:space="preserve"> Начальная </w:t>
      </w:r>
      <w:proofErr w:type="gramStart"/>
      <w:r w:rsidRPr="0084455F">
        <w:rPr>
          <w:rFonts w:ascii="Times New Roman" w:hAnsi="Times New Roman" w:cs="Times New Roman"/>
          <w:sz w:val="24"/>
          <w:szCs w:val="24"/>
        </w:rPr>
        <w:t>школа  представлена</w:t>
      </w:r>
      <w:proofErr w:type="gramEnd"/>
      <w:r w:rsidRPr="0084455F">
        <w:rPr>
          <w:rFonts w:ascii="Times New Roman" w:hAnsi="Times New Roman" w:cs="Times New Roman"/>
          <w:sz w:val="24"/>
          <w:szCs w:val="24"/>
        </w:rPr>
        <w:t xml:space="preserve"> классами, в которых обучаются дети разных уровней способностей.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 </w:t>
      </w:r>
    </w:p>
    <w:p w:rsidR="00C9124F" w:rsidRPr="0084455F" w:rsidRDefault="00C9124F" w:rsidP="00C912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>Обучение ведется по учебно-методическому комплексу «Школа России» в 1- 4 классах.</w:t>
      </w:r>
    </w:p>
    <w:p w:rsidR="00C9124F" w:rsidRPr="0084455F" w:rsidRDefault="00C9124F" w:rsidP="00C9124F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55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</w:t>
      </w:r>
      <w:r w:rsidRPr="0084455F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84455F">
        <w:rPr>
          <w:rFonts w:ascii="Times New Roman" w:hAnsi="Times New Roman" w:cs="Times New Roman"/>
          <w:b w:val="0"/>
          <w:sz w:val="24"/>
          <w:szCs w:val="24"/>
        </w:rPr>
        <w:t xml:space="preserve"> класса включён курс «Основы религиозной культуры и светской этики» (далее – ОРКСЭ) по 1 часу в неделю (всего 34 часа).</w:t>
      </w:r>
    </w:p>
    <w:p w:rsidR="00C9124F" w:rsidRDefault="00C9124F" w:rsidP="00C912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9124F" w:rsidRPr="00E32EA3" w:rsidRDefault="00C9124F" w:rsidP="00C9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2.1.Анализ выполнения учебных программ</w:t>
      </w:r>
    </w:p>
    <w:p w:rsidR="00C9124F" w:rsidRPr="00E32EA3" w:rsidRDefault="005260FD" w:rsidP="00C912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По итогам 2020-2021</w:t>
      </w:r>
      <w:r w:rsidR="00C9124F"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учебного года во всех классах начальной школы программа выполнена по всем предметам с незначительным уплотнением.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планированию. </w:t>
      </w:r>
    </w:p>
    <w:p w:rsidR="00C9124F" w:rsidRPr="006D2BD1" w:rsidRDefault="00C9124F" w:rsidP="00526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24F" w:rsidRPr="006D2BD1" w:rsidRDefault="00C9124F" w:rsidP="00C9124F">
      <w:pPr>
        <w:shd w:val="clear" w:color="auto" w:fill="FFFFFF"/>
        <w:tabs>
          <w:tab w:val="lef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6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3.</w:t>
      </w:r>
      <w:r w:rsidRPr="006D2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образовательного учреждения</w:t>
      </w: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124F" w:rsidRPr="006D2BD1" w:rsidRDefault="00C9124F" w:rsidP="00C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школа- детский сад с. Гадля»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C9124F" w:rsidRPr="006D2BD1" w:rsidRDefault="00C9124F" w:rsidP="00C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– дошкольное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 сроком освоения 4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C9124F" w:rsidRPr="006D2BD1" w:rsidRDefault="00C9124F" w:rsidP="00C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ступень - начальное общее образование с нормативным сроком освоения 4 года;</w:t>
      </w:r>
    </w:p>
    <w:p w:rsidR="00C9124F" w:rsidRPr="006D2BD1" w:rsidRDefault="00C9124F" w:rsidP="00C9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4F" w:rsidRPr="006D2BD1" w:rsidRDefault="00C9124F" w:rsidP="00C9124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обучающихся</w:t>
      </w:r>
      <w:r w:rsidRPr="006D2B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- </w:t>
      </w:r>
      <w:r w:rsidR="009504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24F" w:rsidRPr="006D2BD1" w:rsidRDefault="00C9124F" w:rsidP="00C9124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воспитанников</w:t>
      </w:r>
      <w:r w:rsidR="009504B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- 23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C9124F" w:rsidRPr="006D2BD1" w:rsidRDefault="00C9124F" w:rsidP="00C9124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Численность педагогического персонала</w:t>
      </w:r>
      <w:r w:rsidR="0095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2020-21 учебном году составляет – 11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C9124F" w:rsidRPr="006D2BD1" w:rsidRDefault="00C9124F" w:rsidP="00C9124F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lastRenderedPageBreak/>
        <w:t>Из них: учителя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</w:t>
      </w:r>
    </w:p>
    <w:p w:rsidR="00C9124F" w:rsidRPr="006D2BD1" w:rsidRDefault="00C9124F" w:rsidP="00C9124F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 </w:t>
      </w:r>
      <w:proofErr w:type="gramStart"/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воспитатели</w:t>
      </w:r>
      <w:proofErr w:type="gramEnd"/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детского сада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человека,</w:t>
      </w:r>
    </w:p>
    <w:p w:rsidR="00C9124F" w:rsidRPr="006D2BD1" w:rsidRDefault="00C9124F" w:rsidP="00C9124F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 1 (0,5 ст., инструктор по физкультуре -0,5 ст.)</w:t>
      </w:r>
    </w:p>
    <w:p w:rsidR="00C9124F" w:rsidRPr="006D2BD1" w:rsidRDefault="00C9124F" w:rsidP="00C9124F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учитель</w:t>
      </w:r>
      <w:proofErr w:type="gramEnd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английского языка- 1 ( 6ч. в  неделю)</w:t>
      </w:r>
    </w:p>
    <w:p w:rsidR="00C9124F" w:rsidRPr="006D2BD1" w:rsidRDefault="00C9124F" w:rsidP="00C9124F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воспитатель</w:t>
      </w:r>
      <w:proofErr w:type="gramEnd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ГПД- 1 </w:t>
      </w:r>
    </w:p>
    <w:p w:rsidR="00C9124F" w:rsidRPr="006D2BD1" w:rsidRDefault="00C9124F" w:rsidP="00C9124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Численность управленческого персонала (администрации) - </w:t>
      </w:r>
      <w:r w:rsidRPr="006D2B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</w:p>
    <w:p w:rsidR="00C9124F" w:rsidRPr="006D2BD1" w:rsidRDefault="00C9124F" w:rsidP="00C9124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Численность вспомогательного, обслуживающего и технического пер</w:t>
      </w:r>
      <w:r w:rsidRPr="006D2BD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сонала -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C9124F" w:rsidRPr="00F50A67" w:rsidRDefault="009504B4" w:rsidP="009504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не было набора учащихся в 1 класс в 2021 -2022 учебном году.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– 2021 учебном году педагогический коллектив школы-сада начал работу над новой методической проблемой:</w:t>
      </w:r>
      <w:r w:rsidRPr="002113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качества образования, обновления содержания и педагогических технологий в условиях реализации ФГОС»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следующим направлениям: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1. Реализация основной образовательной программы НОО и ДО.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2. Формирование у обучающихся потребности в обучении, саморазвитии, самовоспитании;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3. Создание условий для удовлетворения образовательных потребностей обучающихся.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4. Сохранение и укрепление здоровья обучающихся.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5. Ориентация всего учебно-воспитательного процесса на формирование зоны ближайшего развития каждого школьника.</w:t>
      </w:r>
    </w:p>
    <w:p w:rsidR="0021135C" w:rsidRPr="0021135C" w:rsidRDefault="0021135C" w:rsidP="002113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Задачи на 2020-2021 </w:t>
      </w: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год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реализации ФГОС НОО и ДО,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работы над новой методической темой школы («Совершенствование качества образования, обновления содержания и педагогических технологий в условиях реализации ФГОС»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работу </w:t>
      </w:r>
      <w:proofErr w:type="gram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эффективному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использованию внутренней системы оценки качества образования(ВСОКО);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укрепление физического и психического здоровья детей, обеспечивающих эмоциональное благополучие каждого ребёнка;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развивающую предметно - нравственную среду и условия для разнообразной деятельности детей;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6.Продолжить работу по повышению качества знаний учащихся и по предупреждению неуспеваемости через индивидуализацию и дифференциацию обучения;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7.Систематизировать работу по формированию и диагностике </w:t>
      </w:r>
      <w:proofErr w:type="spell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 и исследовательских умений у младших школьников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Продолжить работу по повышению профессиональной компетентности каждого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его на достижение нового качества образования и стимулирование его труда к применению новых методик обучения, внедрению в практику новых педагогических технологий в условиях реализации ФГОС.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Привести в систему работу учителей-предметников и воспитателей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 и воспитателей.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10.Совершенствование условий взаимодействия семьи и школы через формирование единого пространства.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Анализ выполнения плана работы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</w:t>
      </w:r>
      <w:proofErr w:type="gramEnd"/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коллектива школы за 2020 — 2021 учебный год.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9504B4" w:rsidRDefault="0021135C" w:rsidP="009504B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программой развития образовательного </w:t>
      </w:r>
      <w:proofErr w:type="gramStart"/>
      <w:r w:rsidRPr="009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 и</w:t>
      </w:r>
      <w:proofErr w:type="gramEnd"/>
      <w:r w:rsidRPr="009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темой школы в минувшем учебном году проводилась целенаправленная работа по реализации конкретных задач функционирования школы.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администрации и педагогического коллектива школы-сада в 2020-2021 учебном году были направлены на создание условий для развития ребенка как свободной и </w:t>
      </w:r>
      <w:proofErr w:type="gram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 личности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proofErr w:type="spell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воспитания, использования новых педагогических технологий, индивидуализации учебно-воспитательного процесса, формирования здорового образа жизни. 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Основываясь на данные результатов проверок ВШК ЗУН учащихся, проводимых в виде административных контрольных работ, срезов знаний по предметам, посещённых уроков, мониторинга </w:t>
      </w:r>
      <w:proofErr w:type="spell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предметам, анализа работы школы можно сделать вывод о степени реализации поставленных задач.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Минувший учебный год педагогический коллектив школы-сада завершил следующими показателями своей учебной деятельности.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2020 - 2021 учебного года в школе обучались во 2 – 4 классах 13 учащихся, в дошкольных группах -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20 .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учебного года -  11 учащихся и 23   воспитанника в группах. 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 был скорректирован в связи с </w:t>
      </w:r>
      <w:proofErr w:type="spell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объвлением</w:t>
      </w:r>
      <w:proofErr w:type="spell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праздничных выходных дней с 04.05</w:t>
      </w:r>
      <w:proofErr w:type="gram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07.05.2021г. в 4 четверти (практическая часть отработана в соответствии с программными требованиями, программа в основном пройдена за счет незначительного уплотнения повторяющихся тем, резервных уроков и уроков повторения).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учеников переведены в следующий класс, 1 ученик 2 класса переведен условно. 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составила 100%, качество знаний – 50%. Отличников -2.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 успеваемости и качества знаний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405"/>
        <w:gridCol w:w="1401"/>
        <w:gridCol w:w="1340"/>
        <w:gridCol w:w="1259"/>
      </w:tblGrid>
      <w:tr w:rsidR="0021135C" w:rsidRPr="0021135C" w:rsidTr="0021135C">
        <w:trPr>
          <w:trHeight w:val="370"/>
        </w:trPr>
        <w:tc>
          <w:tcPr>
            <w:tcW w:w="3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2017/18</w:t>
            </w:r>
          </w:p>
        </w:tc>
        <w:tc>
          <w:tcPr>
            <w:tcW w:w="1401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2018/19</w:t>
            </w:r>
          </w:p>
        </w:tc>
        <w:tc>
          <w:tcPr>
            <w:tcW w:w="13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5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</w:tr>
      <w:tr w:rsidR="0021135C" w:rsidRPr="0021135C" w:rsidTr="0021135C">
        <w:trPr>
          <w:trHeight w:val="353"/>
        </w:trPr>
        <w:tc>
          <w:tcPr>
            <w:tcW w:w="31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по школе</w:t>
            </w:r>
          </w:p>
        </w:tc>
        <w:tc>
          <w:tcPr>
            <w:tcW w:w="140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81,1%</w:t>
            </w:r>
          </w:p>
        </w:tc>
      </w:tr>
      <w:tr w:rsidR="0021135C" w:rsidRPr="0021135C" w:rsidTr="0021135C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40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63,6%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за последние четыре года показывают, что </w:t>
      </w:r>
      <w:proofErr w:type="gramStart"/>
      <w:r w:rsidRPr="00211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успеваемость  снизилась</w:t>
      </w:r>
      <w:proofErr w:type="gramEnd"/>
      <w:r w:rsidRPr="00211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(81,1%), а качество знаний повысилось по сравнению с прошлым учебным годом. 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Диаграмма успеваемости и качества знаний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F0385D8" wp14:editId="0532803F">
            <wp:extent cx="5486400" cy="2466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 успеваемости в начальной школе за 2020-2021 учебный год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1-4 классах ведется по программе «Школа России». Программа утверждена Министерством образования РФ и в полной мере соответствует достижению прочного усвоения базовых знаний в соответствии с имеющимися примерными стандартами образования. Из 11 </w:t>
      </w:r>
      <w:proofErr w:type="gram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 овладели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программными знаниями, умениями и навыками по всем учебным предметам 10 учеников (81,1%), 1 ученик –неуспевающий, имеет академическую задолженность по основным предметам и переведен решение педагогического совета в следующий класс условно.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по сравнению с прошлым годом повысилось на 13,6%.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знаний в % по классам представлено в таблице по итогам года: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Качество знаний в % по классам представлено в таблице по итогам года: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2257"/>
        <w:gridCol w:w="2505"/>
        <w:gridCol w:w="1936"/>
      </w:tblGrid>
      <w:tr w:rsidR="0021135C" w:rsidRPr="0021135C" w:rsidTr="0021135C">
        <w:trPr>
          <w:trHeight w:val="293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четверть</w:t>
            </w:r>
            <w:proofErr w:type="gram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1135C" w:rsidRPr="0021135C" w:rsidTr="0021135C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21135C" w:rsidRPr="0021135C" w:rsidTr="0021135C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</w:tr>
      <w:tr w:rsidR="0021135C" w:rsidRPr="0021135C" w:rsidTr="0021135C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</w:tr>
      <w:tr w:rsidR="0021135C" w:rsidRPr="0021135C" w:rsidTr="0021135C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21135C" w:rsidRPr="0021135C" w:rsidTr="0021135C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к.з.год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D6E9D04" wp14:editId="178AA222">
            <wp:extent cx="5486400" cy="23526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проведённого анализа следует, что качество знаний в начальной </w:t>
      </w:r>
      <w:proofErr w:type="gram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 повысилось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учебного года, с целью контроля за уровнем </w:t>
      </w:r>
      <w:proofErr w:type="spell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школьников были проведены следующие контрольные срезы: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итогам повторения за предыдущий учебный год проведены стартовые контрольные работы и диктанты во 2- 4 классах;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проведены </w:t>
      </w:r>
      <w:proofErr w:type="gram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полугодовые  и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итоговые годовые контрольные работы во 2 – 4 классах;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-ВПР в 4 классе.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проверок ВШК проведён мониторинг успеваемости и качества знаний по предметам в начальной школе.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Уровень качества знаний по учебным предметам, %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Русский язык</w:t>
      </w:r>
    </w:p>
    <w:tbl>
      <w:tblPr>
        <w:tblW w:w="0" w:type="auto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782"/>
        <w:gridCol w:w="2424"/>
        <w:gridCol w:w="2437"/>
      </w:tblGrid>
      <w:tr w:rsidR="0021135C" w:rsidRPr="0021135C" w:rsidTr="0021135C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четверть</w:t>
            </w:r>
            <w:proofErr w:type="gramEnd"/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класс</w:t>
            </w:r>
          </w:p>
        </w:tc>
      </w:tr>
      <w:tr w:rsidR="0021135C" w:rsidRPr="0021135C" w:rsidTr="0021135C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21135C" w:rsidRPr="0021135C" w:rsidTr="0021135C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%</w:t>
            </w:r>
          </w:p>
        </w:tc>
      </w:tr>
      <w:tr w:rsidR="0021135C" w:rsidRPr="0021135C" w:rsidTr="0021135C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60%</w:t>
            </w:r>
          </w:p>
        </w:tc>
      </w:tr>
      <w:tr w:rsidR="0021135C" w:rsidRPr="0021135C" w:rsidTr="0021135C">
        <w:trPr>
          <w:trHeight w:val="22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60%</w:t>
            </w:r>
          </w:p>
        </w:tc>
      </w:tr>
      <w:tr w:rsidR="0021135C" w:rsidRPr="0021135C" w:rsidTr="0021135C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60%</w:t>
            </w:r>
          </w:p>
        </w:tc>
      </w:tr>
      <w:tr w:rsidR="0021135C" w:rsidRPr="0021135C" w:rsidTr="0021135C">
        <w:trPr>
          <w:trHeight w:val="268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Юхневич Е.Н.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Садыкова З.З.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Юхневич Е.Н.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Математика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2229"/>
        <w:gridCol w:w="2393"/>
        <w:gridCol w:w="2919"/>
      </w:tblGrid>
      <w:tr w:rsidR="0021135C" w:rsidRPr="0021135C" w:rsidTr="0021135C">
        <w:trPr>
          <w:trHeight w:val="27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четверть</w:t>
            </w:r>
            <w:proofErr w:type="gramEnd"/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класс</w:t>
            </w:r>
          </w:p>
        </w:tc>
      </w:tr>
      <w:tr w:rsidR="0021135C" w:rsidRPr="0021135C" w:rsidTr="0021135C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21135C" w:rsidRPr="0021135C" w:rsidTr="0021135C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21135C" w:rsidRPr="0021135C" w:rsidTr="0021135C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50%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60%</w:t>
            </w:r>
          </w:p>
        </w:tc>
      </w:tr>
      <w:tr w:rsidR="0021135C" w:rsidRPr="0021135C" w:rsidTr="0021135C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100%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60%</w:t>
            </w:r>
          </w:p>
        </w:tc>
      </w:tr>
      <w:tr w:rsidR="0021135C" w:rsidRPr="0021135C" w:rsidTr="0021135C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60%</w:t>
            </w:r>
          </w:p>
        </w:tc>
      </w:tr>
      <w:tr w:rsidR="0021135C" w:rsidRPr="0021135C" w:rsidTr="0021135C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Юхневич Е.Н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Садыкова З.З.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Юхневич Е.Н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Литературное чтение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400"/>
        <w:gridCol w:w="2391"/>
        <w:gridCol w:w="2740"/>
      </w:tblGrid>
      <w:tr w:rsidR="0021135C" w:rsidRPr="0021135C" w:rsidTr="0021135C">
        <w:trPr>
          <w:trHeight w:val="262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четверть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класс</w:t>
            </w:r>
          </w:p>
        </w:tc>
      </w:tr>
      <w:tr w:rsidR="0021135C" w:rsidRPr="0021135C" w:rsidTr="0021135C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21135C" w:rsidRPr="0021135C" w:rsidTr="0021135C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21135C" w:rsidRPr="0021135C" w:rsidTr="0021135C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80%</w:t>
            </w:r>
          </w:p>
        </w:tc>
      </w:tr>
      <w:tr w:rsidR="0021135C" w:rsidRPr="0021135C" w:rsidTr="0021135C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80%</w:t>
            </w:r>
          </w:p>
        </w:tc>
      </w:tr>
      <w:tr w:rsidR="0021135C" w:rsidRPr="0021135C" w:rsidTr="0021135C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80%</w:t>
            </w:r>
          </w:p>
        </w:tc>
      </w:tr>
      <w:tr w:rsidR="0021135C" w:rsidRPr="0021135C" w:rsidTr="0021135C">
        <w:trPr>
          <w:trHeight w:val="316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135C" w:rsidRPr="0021135C" w:rsidRDefault="0021135C" w:rsidP="0021135C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Юхневич Е.Н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Садыкова З.З.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Юхневич Е.Н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 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русскому языку уровень качества знаний стабильный в 3 -4 классах. Те же результаты в 3-4 классах по математике и литературному чтению. 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контрольных работ по предметам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Примечание: стартовый контроль проходил после летних каникул и 2 –х месячного дистанционного формата обучения в 4 четверти 2019-2020 </w:t>
      </w:r>
      <w:proofErr w:type="spellStart"/>
      <w:r w:rsidRPr="00211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у.г</w:t>
      </w:r>
      <w:proofErr w:type="spellEnd"/>
      <w:r w:rsidRPr="00211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 результатов административных контрольных работ по русскому языку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59"/>
        <w:gridCol w:w="1232"/>
        <w:gridCol w:w="1166"/>
        <w:gridCol w:w="934"/>
        <w:gridCol w:w="1107"/>
        <w:gridCol w:w="1101"/>
        <w:gridCol w:w="996"/>
        <w:gridCol w:w="975"/>
        <w:gridCol w:w="975"/>
      </w:tblGrid>
      <w:tr w:rsidR="0021135C" w:rsidRPr="0021135C" w:rsidTr="0021135C">
        <w:tc>
          <w:tcPr>
            <w:tcW w:w="533" w:type="dxa"/>
            <w:vMerge w:val="restart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67" w:type="dxa"/>
            <w:gridSpan w:val="2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Стартовый контроль</w:t>
            </w:r>
          </w:p>
        </w:tc>
        <w:tc>
          <w:tcPr>
            <w:tcW w:w="2247" w:type="dxa"/>
            <w:gridSpan w:val="2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Полугодовой контроль</w:t>
            </w:r>
          </w:p>
        </w:tc>
        <w:tc>
          <w:tcPr>
            <w:tcW w:w="2248" w:type="dxa"/>
            <w:gridSpan w:val="2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четверь</w:t>
            </w:r>
            <w:proofErr w:type="spellEnd"/>
          </w:p>
        </w:tc>
        <w:tc>
          <w:tcPr>
            <w:tcW w:w="2118" w:type="dxa"/>
            <w:gridSpan w:val="2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</w:tr>
      <w:tr w:rsidR="0021135C" w:rsidRPr="0021135C" w:rsidTr="0021135C">
        <w:tc>
          <w:tcPr>
            <w:tcW w:w="533" w:type="dxa"/>
            <w:vMerge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1135C">
              <w:rPr>
                <w:b/>
                <w:bCs/>
                <w:color w:val="000000"/>
                <w:sz w:val="24"/>
                <w:szCs w:val="24"/>
              </w:rPr>
              <w:t>успев</w:t>
            </w:r>
            <w:proofErr w:type="gramEnd"/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К.з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К.з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К.з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Усп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К.з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1135C" w:rsidRPr="0021135C" w:rsidTr="0021135C">
        <w:tc>
          <w:tcPr>
            <w:tcW w:w="533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66,6%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66,6%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21135C" w:rsidRPr="0021135C" w:rsidTr="0021135C">
        <w:tc>
          <w:tcPr>
            <w:tcW w:w="533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21135C" w:rsidRPr="0021135C" w:rsidTr="0021135C">
        <w:tc>
          <w:tcPr>
            <w:tcW w:w="533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21135C" w:rsidRPr="0021135C" w:rsidTr="0021135C">
        <w:tc>
          <w:tcPr>
            <w:tcW w:w="533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21135C">
              <w:rPr>
                <w:b/>
                <w:bCs/>
                <w:color w:val="FF0000"/>
                <w:sz w:val="24"/>
                <w:szCs w:val="24"/>
              </w:rPr>
              <w:t>99,%</w:t>
            </w:r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21135C">
              <w:rPr>
                <w:b/>
                <w:bCs/>
                <w:color w:val="FF0000"/>
                <w:sz w:val="24"/>
                <w:szCs w:val="24"/>
              </w:rPr>
              <w:t>72%</w:t>
            </w: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54,6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административных контрольных работ по математике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58"/>
        <w:gridCol w:w="1233"/>
        <w:gridCol w:w="1151"/>
        <w:gridCol w:w="934"/>
        <w:gridCol w:w="1152"/>
        <w:gridCol w:w="1093"/>
        <w:gridCol w:w="967"/>
        <w:gridCol w:w="967"/>
        <w:gridCol w:w="990"/>
      </w:tblGrid>
      <w:tr w:rsidR="0021135C" w:rsidRPr="0021135C" w:rsidTr="0021135C">
        <w:tc>
          <w:tcPr>
            <w:tcW w:w="533" w:type="dxa"/>
            <w:vMerge w:val="restart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67" w:type="dxa"/>
            <w:gridSpan w:val="2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Стартовый контроль</w:t>
            </w:r>
          </w:p>
        </w:tc>
        <w:tc>
          <w:tcPr>
            <w:tcW w:w="2247" w:type="dxa"/>
            <w:gridSpan w:val="2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Полугодовой контроль</w:t>
            </w:r>
          </w:p>
        </w:tc>
        <w:tc>
          <w:tcPr>
            <w:tcW w:w="2248" w:type="dxa"/>
            <w:gridSpan w:val="2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четверь</w:t>
            </w:r>
            <w:proofErr w:type="spellEnd"/>
          </w:p>
        </w:tc>
        <w:tc>
          <w:tcPr>
            <w:tcW w:w="2118" w:type="dxa"/>
            <w:gridSpan w:val="2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</w:tr>
      <w:tr w:rsidR="0021135C" w:rsidRPr="0021135C" w:rsidTr="0021135C">
        <w:tc>
          <w:tcPr>
            <w:tcW w:w="533" w:type="dxa"/>
            <w:vMerge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1135C">
              <w:rPr>
                <w:b/>
                <w:bCs/>
                <w:color w:val="000000"/>
                <w:sz w:val="24"/>
                <w:szCs w:val="24"/>
              </w:rPr>
              <w:t>успев</w:t>
            </w:r>
            <w:proofErr w:type="gramEnd"/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К.з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К.з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К.з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Усп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35C">
              <w:rPr>
                <w:b/>
                <w:bCs/>
                <w:color w:val="000000"/>
                <w:sz w:val="24"/>
                <w:szCs w:val="24"/>
              </w:rPr>
              <w:t>К.з</w:t>
            </w:r>
            <w:proofErr w:type="spellEnd"/>
            <w:r w:rsidRPr="0021135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1135C" w:rsidRPr="0021135C" w:rsidTr="0021135C">
        <w:tc>
          <w:tcPr>
            <w:tcW w:w="533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66,6%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25%</w:t>
            </w:r>
          </w:p>
        </w:tc>
      </w:tr>
      <w:tr w:rsidR="0021135C" w:rsidRPr="0021135C" w:rsidTr="0021135C">
        <w:tc>
          <w:tcPr>
            <w:tcW w:w="533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21135C" w:rsidRPr="0021135C" w:rsidTr="0021135C">
        <w:tc>
          <w:tcPr>
            <w:tcW w:w="533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21135C" w:rsidRPr="0021135C" w:rsidTr="0021135C">
        <w:tc>
          <w:tcPr>
            <w:tcW w:w="533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91,3%</w:t>
            </w:r>
          </w:p>
        </w:tc>
        <w:tc>
          <w:tcPr>
            <w:tcW w:w="131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28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131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8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82%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91%</w:t>
            </w:r>
          </w:p>
        </w:tc>
        <w:tc>
          <w:tcPr>
            <w:tcW w:w="1059" w:type="dxa"/>
          </w:tcPr>
          <w:p w:rsidR="0021135C" w:rsidRPr="0021135C" w:rsidRDefault="0021135C" w:rsidP="002113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135C">
              <w:rPr>
                <w:b/>
                <w:bCs/>
                <w:color w:val="000000"/>
                <w:sz w:val="24"/>
                <w:szCs w:val="24"/>
              </w:rPr>
              <w:t>54,6%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2019-2020 русский язык (для </w:t>
      </w:r>
      <w:proofErr w:type="gramStart"/>
      <w:r w:rsidRPr="00211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сравнения)!!!!!!!</w:t>
      </w:r>
      <w:proofErr w:type="gramEnd"/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02"/>
        <w:gridCol w:w="1044"/>
        <w:gridCol w:w="688"/>
        <w:gridCol w:w="657"/>
        <w:gridCol w:w="688"/>
        <w:gridCol w:w="657"/>
        <w:gridCol w:w="657"/>
        <w:gridCol w:w="801"/>
        <w:gridCol w:w="688"/>
        <w:gridCol w:w="657"/>
        <w:gridCol w:w="688"/>
        <w:gridCol w:w="657"/>
      </w:tblGrid>
      <w:tr w:rsidR="0021135C" w:rsidRPr="0021135C" w:rsidTr="0021135C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Стартовый</w:t>
            </w:r>
          </w:p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Полугодовой</w:t>
            </w:r>
          </w:p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3 четверть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35C" w:rsidRPr="0021135C" w:rsidTr="0021135C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1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35C" w:rsidRPr="0021135C" w:rsidTr="0021135C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66,6% 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35C" w:rsidRPr="0021135C" w:rsidTr="0021135C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66,4%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83,5%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66,4%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35C" w:rsidRPr="0021135C" w:rsidTr="0021135C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35C" w:rsidRPr="0021135C" w:rsidTr="0021135C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Анализ результатов административных контрольных работ по математике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432"/>
        <w:gridCol w:w="1592"/>
        <w:gridCol w:w="1392"/>
        <w:gridCol w:w="1329"/>
        <w:gridCol w:w="1153"/>
        <w:gridCol w:w="1255"/>
      </w:tblGrid>
      <w:tr w:rsidR="0021135C" w:rsidRPr="0021135C" w:rsidTr="0021135C">
        <w:trPr>
          <w:cantSplit/>
          <w:trHeight w:val="413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Полугодовой</w:t>
            </w:r>
          </w:p>
        </w:tc>
        <w:tc>
          <w:tcPr>
            <w:tcW w:w="2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четверть</w:t>
            </w:r>
          </w:p>
        </w:tc>
      </w:tr>
      <w:tr w:rsidR="0021135C" w:rsidRPr="0021135C" w:rsidTr="0021135C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качество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качество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качество</w:t>
            </w:r>
            <w:proofErr w:type="gramEnd"/>
          </w:p>
        </w:tc>
      </w:tr>
      <w:tr w:rsidR="0021135C" w:rsidRPr="0021135C" w:rsidTr="0021135C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21135C" w:rsidRPr="0021135C" w:rsidTr="0021135C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83,5%</w:t>
            </w:r>
          </w:p>
        </w:tc>
      </w:tr>
      <w:tr w:rsidR="0021135C" w:rsidRPr="0021135C" w:rsidTr="0021135C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техники чтения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35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результатов проверки техники чтения показал, что 81,9% учащихся справились с нормой чтения, осознанное чтение составляет 91% от всех учащихся. Ниже нормы прочитали 2 ученика, что составляет 18,2%.  Учителям иметь рекомендательный список литературы для внеклассного чтения на каникулах и в течение учебного года, работать совместно с родителями в этом направлении.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135C">
        <w:rPr>
          <w:rFonts w:ascii="Times New Roman" w:hAnsi="Times New Roman" w:cs="Times New Roman"/>
          <w:b/>
          <w:sz w:val="20"/>
          <w:szCs w:val="20"/>
        </w:rPr>
        <w:t xml:space="preserve">   Стартовый контроль</w:t>
      </w: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22"/>
        <w:gridCol w:w="1188"/>
        <w:gridCol w:w="1095"/>
        <w:gridCol w:w="1458"/>
        <w:gridCol w:w="1329"/>
        <w:gridCol w:w="1336"/>
        <w:gridCol w:w="1617"/>
      </w:tblGrid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осознанно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3-75%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2-66,6%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3-100%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2-40%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5-100%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6-50%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4-33%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2- 16,6%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11-91,3%</w:t>
            </w:r>
          </w:p>
        </w:tc>
      </w:tr>
    </w:tbl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Полугодие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22"/>
        <w:gridCol w:w="1188"/>
        <w:gridCol w:w="1095"/>
        <w:gridCol w:w="1458"/>
        <w:gridCol w:w="1329"/>
        <w:gridCol w:w="1336"/>
        <w:gridCol w:w="1617"/>
      </w:tblGrid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осознанно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2-50%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3-75%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2-66,6%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1-33,3%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3-100%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2-33%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1-16,6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6-100%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6-46%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4-30,7%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3-23%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12-92%</w:t>
            </w:r>
          </w:p>
        </w:tc>
      </w:tr>
    </w:tbl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135C">
        <w:rPr>
          <w:rFonts w:ascii="Times New Roman" w:hAnsi="Times New Roman" w:cs="Times New Roman"/>
          <w:sz w:val="20"/>
          <w:szCs w:val="20"/>
        </w:rPr>
        <w:t>3 четверть</w:t>
      </w: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22"/>
        <w:gridCol w:w="1188"/>
        <w:gridCol w:w="1095"/>
        <w:gridCol w:w="1458"/>
        <w:gridCol w:w="1329"/>
        <w:gridCol w:w="1336"/>
        <w:gridCol w:w="1617"/>
      </w:tblGrid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осознанно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2-50%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4-100%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2-100%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2-100%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4-80%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5-100%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7-63,6%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2-18%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2- 18%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11-100%</w:t>
            </w:r>
          </w:p>
        </w:tc>
      </w:tr>
    </w:tbl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135C">
        <w:rPr>
          <w:rFonts w:ascii="Times New Roman" w:hAnsi="Times New Roman" w:cs="Times New Roman"/>
          <w:sz w:val="20"/>
          <w:szCs w:val="20"/>
        </w:rPr>
        <w:t>3 ученика читают ниже нормы (Михайленко Регина- 4 класс, Сухих Владислав- 2 класс)</w:t>
      </w: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135C">
        <w:rPr>
          <w:rFonts w:ascii="Times New Roman" w:hAnsi="Times New Roman" w:cs="Times New Roman"/>
          <w:sz w:val="20"/>
          <w:szCs w:val="20"/>
        </w:rPr>
        <w:t>4 четверть</w:t>
      </w: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22"/>
        <w:gridCol w:w="1188"/>
        <w:gridCol w:w="1095"/>
        <w:gridCol w:w="1458"/>
        <w:gridCol w:w="1329"/>
        <w:gridCol w:w="1336"/>
        <w:gridCol w:w="1617"/>
      </w:tblGrid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Читают осознанно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1-25%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3-75%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2-100%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2-100%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4- 80%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1-20%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5-100%</w:t>
            </w:r>
          </w:p>
        </w:tc>
      </w:tr>
      <w:tr w:rsidR="0021135C" w:rsidRPr="0021135C" w:rsidTr="0021135C">
        <w:tc>
          <w:tcPr>
            <w:tcW w:w="1416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8-72,8%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1-9,1%</w:t>
            </w:r>
          </w:p>
        </w:tc>
        <w:tc>
          <w:tcPr>
            <w:tcW w:w="1418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2- 18,2%</w:t>
            </w:r>
          </w:p>
        </w:tc>
        <w:tc>
          <w:tcPr>
            <w:tcW w:w="1695" w:type="dxa"/>
          </w:tcPr>
          <w:p w:rsidR="0021135C" w:rsidRPr="0021135C" w:rsidRDefault="0021135C" w:rsidP="00211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10-91%</w:t>
            </w:r>
          </w:p>
        </w:tc>
      </w:tr>
    </w:tbl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1135C">
        <w:rPr>
          <w:rFonts w:ascii="Times New Roman" w:hAnsi="Times New Roman" w:cs="Times New Roman"/>
          <w:sz w:val="20"/>
          <w:szCs w:val="20"/>
        </w:rPr>
        <w:lastRenderedPageBreak/>
        <w:t xml:space="preserve">Проблема самостоятельного чтения учащимися художественной литературы остается. Поэтому учителям начальных классов, родителям и библиотекарям необходимо продолжить совместную работу по развитию интереса к чтению. </w:t>
      </w:r>
    </w:p>
    <w:p w:rsidR="0021135C" w:rsidRPr="0021135C" w:rsidRDefault="0021135C" w:rsidP="0021135C">
      <w:pPr>
        <w:rPr>
          <w:sz w:val="20"/>
          <w:szCs w:val="20"/>
        </w:rPr>
      </w:pPr>
      <w:r w:rsidRPr="0021135C">
        <w:rPr>
          <w:rFonts w:ascii="Times New Roman" w:hAnsi="Times New Roman" w:cs="Times New Roman"/>
          <w:b/>
          <w:bCs/>
          <w:sz w:val="20"/>
          <w:szCs w:val="20"/>
        </w:rPr>
        <w:t xml:space="preserve">Вывод: </w:t>
      </w:r>
      <w:r w:rsidRPr="0021135C">
        <w:rPr>
          <w:rFonts w:ascii="Times New Roman" w:hAnsi="Times New Roman" w:cs="Times New Roman"/>
          <w:sz w:val="20"/>
          <w:szCs w:val="20"/>
        </w:rPr>
        <w:t>Учителя начальных классов держат под контролем навыки чтения, но число учащихся, читающих ниже нормы имеет место. Проверка навыков чтения учащихся начальной школы показала, что дети в конце года стали читать немного лучше, чем в первом полугодии.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Проблема самостоятельного чтения учащимися художественной литературы остается. Поэтому учителям начальных классов, родителям и библиотекарям необходимо активизировать совместную работу по развитию интереса к чтению. </w:t>
      </w: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21135C">
        <w:rPr>
          <w:rFonts w:ascii="Times New Roman" w:hAnsi="Times New Roman" w:cs="Times New Roman"/>
          <w:sz w:val="24"/>
          <w:szCs w:val="24"/>
        </w:rPr>
        <w:t>Учителя начальных классов держат под контролем навыки чтения, но число учащихся, читающих ниже нормы имеет место. Проверка навыков чтения учащихся начальной школы показала, что дети в конце года стали читать немного лучше, чем в первом полугодии.</w:t>
      </w:r>
    </w:p>
    <w:p w:rsidR="0021135C" w:rsidRPr="0021135C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21135C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Результаты ВПР за последние 5 лет</w:t>
      </w:r>
    </w:p>
    <w:p w:rsidR="0021135C" w:rsidRPr="0021135C" w:rsidRDefault="0021135C" w:rsidP="0021135C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21135C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МКОУ «Начальная школа-детский сад </w:t>
      </w:r>
      <w:proofErr w:type="spellStart"/>
      <w:r w:rsidRPr="0021135C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с.Гадля</w:t>
      </w:r>
      <w:proofErr w:type="spellEnd"/>
      <w:r w:rsidRPr="0021135C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»</w:t>
      </w:r>
    </w:p>
    <w:tbl>
      <w:tblPr>
        <w:tblStyle w:val="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567"/>
        <w:gridCol w:w="709"/>
        <w:gridCol w:w="708"/>
        <w:gridCol w:w="709"/>
        <w:gridCol w:w="709"/>
        <w:gridCol w:w="709"/>
        <w:gridCol w:w="1134"/>
        <w:gridCol w:w="1417"/>
      </w:tblGrid>
      <w:tr w:rsidR="0021135C" w:rsidRPr="0021135C" w:rsidTr="0021135C">
        <w:tc>
          <w:tcPr>
            <w:tcW w:w="1555" w:type="dxa"/>
            <w:vMerge w:val="restart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6" w:type="dxa"/>
            <w:vMerge w:val="restart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567" w:type="dxa"/>
            <w:vMerge w:val="restart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709" w:type="dxa"/>
            <w:vMerge w:val="restart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2835" w:type="dxa"/>
            <w:gridSpan w:val="4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Выполнили на</w:t>
            </w:r>
          </w:p>
        </w:tc>
        <w:tc>
          <w:tcPr>
            <w:tcW w:w="1134" w:type="dxa"/>
            <w:vMerge w:val="restart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1417" w:type="dxa"/>
            <w:vMerge w:val="restart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21135C" w:rsidRPr="0021135C" w:rsidTr="0021135C">
        <w:tc>
          <w:tcPr>
            <w:tcW w:w="1555" w:type="dxa"/>
            <w:vMerge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11.05.2016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17.05.2016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19.05.2016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Не проводился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20,22.04.2021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21135C" w:rsidRPr="0021135C" w:rsidTr="0021135C">
        <w:tc>
          <w:tcPr>
            <w:tcW w:w="1555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706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работу начальной школы за 2020 – 2021 учебный год, учитывая результаты, условия и причины, обеспечивающие показатели проверки педагогическому коллективу необходимо:</w:t>
      </w:r>
    </w:p>
    <w:p w:rsidR="0021135C" w:rsidRPr="0021135C" w:rsidRDefault="0021135C" w:rsidP="002113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 мастерство по применению современных образовательных технологий;</w:t>
      </w:r>
    </w:p>
    <w:p w:rsidR="0021135C" w:rsidRPr="0021135C" w:rsidRDefault="0021135C" w:rsidP="002113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педагогов и учащихся за результаты своего труда;</w:t>
      </w:r>
    </w:p>
    <w:p w:rsidR="0021135C" w:rsidRPr="0021135C" w:rsidRDefault="0021135C" w:rsidP="002113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целенаправленную работу по формированию УУД;</w:t>
      </w:r>
    </w:p>
    <w:p w:rsidR="0021135C" w:rsidRPr="0021135C" w:rsidRDefault="0021135C" w:rsidP="002113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активизировать  работу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слабоуспевающими учащимися;</w:t>
      </w:r>
    </w:p>
    <w:p w:rsidR="0021135C" w:rsidRPr="0021135C" w:rsidRDefault="0021135C" w:rsidP="0021135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образовательные результаты обучающихся;</w:t>
      </w:r>
    </w:p>
    <w:p w:rsidR="0021135C" w:rsidRPr="0021135C" w:rsidRDefault="0021135C" w:rsidP="0021135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21135C" w:rsidRPr="0021135C" w:rsidRDefault="0021135C" w:rsidP="0021135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1135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</w:rPr>
        <w:t>Внутришкольное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руководство и контроль.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В течение 2020-2021 учебного года осуществлялся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 xml:space="preserve"> мониторинг, который включал стартовый, промежуточный и итоговый контроль результатов учебной деятельности.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Основные элементы контроля: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Соблюдение статей ФЗ от 29.12.2012 г. № 273-ФЗ «Об образовании в РФ».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Состояние преподавания учебных предметов.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Качество знаний, умений, навыков обучающихся.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Реализация ФГОС в 1-4 классах.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Качество ведения школьной документации.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Выполнение учебных программ и предусмотренного минимума письменных работ.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Состояние методической работы.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Работа педагогических кадров.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Состояние воспитательной работы, дополнительного образования и внеурочной деятельности обучающихся.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Выполнение решений педсоветов, совещаний,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метод.объединений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>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Состояние здоровья обучающихся.</w:t>
      </w:r>
    </w:p>
    <w:p w:rsidR="0021135C" w:rsidRPr="0021135C" w:rsidRDefault="0021135C" w:rsidP="002113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школы.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left="426" w:firstLine="7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>Результаты контроля отражены в информационных справках, рассмотрены на совещаниях при директоре, в ходе индивидуального собеседования с педагогами.</w:t>
      </w:r>
    </w:p>
    <w:p w:rsidR="0021135C" w:rsidRPr="0021135C" w:rsidRDefault="0021135C" w:rsidP="0021135C">
      <w:pPr>
        <w:spacing w:after="0" w:line="240" w:lineRule="auto"/>
        <w:ind w:left="426" w:firstLine="7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контроля позволило определить положительные и отрицательные тенденции в организации образовательного процесса:</w:t>
      </w:r>
    </w:p>
    <w:p w:rsidR="0021135C" w:rsidRPr="0021135C" w:rsidRDefault="0021135C" w:rsidP="0021135C">
      <w:pPr>
        <w:spacing w:after="0" w:line="240" w:lineRule="auto"/>
        <w:ind w:left="426"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- учителя применяют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 xml:space="preserve"> технологии в обучении: проектная деятельность, метод проблемного обучения, групповая работа, индивидуальный подход, игровые и др. (личностно-ориентированная, исследовательские, новые???) научились ИКТ+ (информационные). А как научить мыслить, вычислять, развивать логику анализировать и т.д. Остается </w:t>
      </w:r>
      <w:r w:rsidRPr="0021135C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21135C"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коммуникативных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 xml:space="preserve"> планируемых результатов, умений в речевой деятельности, построения монологического высказывания в письменной и устной форме, формулировать собственное мнение и позицию. Продолжать работу по формированию речи учащихся, как инструмента коммуникации; над содержательностью и выразительностью речи посредством ее обогащения синонимами, антонимами, фразеологизмами, многозначными словами и т.д.; систематически предлагать учащимся создавать связные высказывания на определенную тему с использованием разных типов речи (описание, повествование, рассуждение). Формирование коммуникативных умений и навыков наиболее результативно в ситуациях, актуальных для практики общения младших школьников, поэтому необходимо чаще предлагать для речевой деятельности задачи, в которых дети чувствуют необходимость овладения речевыми умениями. Учить </w:t>
      </w:r>
      <w:proofErr w:type="gramStart"/>
      <w:r w:rsidRPr="0021135C">
        <w:rPr>
          <w:rFonts w:ascii="Times New Roman" w:hAnsi="Times New Roman" w:cs="Times New Roman"/>
          <w:sz w:val="24"/>
          <w:szCs w:val="24"/>
        </w:rPr>
        <w:t>детей  давать</w:t>
      </w:r>
      <w:proofErr w:type="gramEnd"/>
      <w:r w:rsidRPr="0021135C">
        <w:rPr>
          <w:rFonts w:ascii="Times New Roman" w:hAnsi="Times New Roman" w:cs="Times New Roman"/>
          <w:sz w:val="24"/>
          <w:szCs w:val="24"/>
        </w:rPr>
        <w:t xml:space="preserve"> развернутые высказывания на поставленный вопрос.</w:t>
      </w:r>
    </w:p>
    <w:p w:rsidR="0021135C" w:rsidRPr="0021135C" w:rsidRDefault="0021135C" w:rsidP="0021135C">
      <w:pPr>
        <w:spacing w:after="0" w:line="240" w:lineRule="auto"/>
        <w:ind w:left="426" w:firstLine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Недостаточно эффективно проводится </w:t>
      </w:r>
      <w:proofErr w:type="gramStart"/>
      <w:r w:rsidRPr="0021135C">
        <w:rPr>
          <w:rFonts w:ascii="Times New Roman" w:hAnsi="Times New Roman" w:cs="Times New Roman"/>
          <w:sz w:val="24"/>
          <w:szCs w:val="24"/>
        </w:rPr>
        <w:t>индивидуальная  работа</w:t>
      </w:r>
      <w:proofErr w:type="gramEnd"/>
      <w:r w:rsidRPr="0021135C">
        <w:rPr>
          <w:rFonts w:ascii="Times New Roman" w:hAnsi="Times New Roman" w:cs="Times New Roman"/>
          <w:sz w:val="24"/>
          <w:szCs w:val="24"/>
        </w:rPr>
        <w:t xml:space="preserve"> с учащимися в течение года.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Основные направления посещений и контроля уроков: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1. Классно-обобщающий контроль: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- 4 класс: проверка уровня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 xml:space="preserve"> УУД, мониторинг качества знаний, ведение портфолио достижений, учебной документации;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2. Тематический контроль: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организация внеурочной деятельности в 1-4 классах;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работа со школьниками, имеющими повышенную мотивацию к учебно-познавательной деятельности;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3. Административный контроль: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 отслеживание уровня знаний и умений обучающихся по предметам: стартовый, промежуточный и итоговый контроль;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обеспечение координации деятельности классных руководителей.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4. Предметно-обобщающий контроль: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входной мониторинг обучающихся 1-4 классов по основным предметам;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проведение стартовых контрольных работ по предметам во 2-4 классах;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особенности мотивации деятельности обучающихся на уроке, создание условий для её развития;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- состояние формирования </w:t>
      </w:r>
      <w:proofErr w:type="gramStart"/>
      <w:r w:rsidRPr="0021135C">
        <w:rPr>
          <w:rFonts w:ascii="Times New Roman" w:hAnsi="Times New Roman" w:cs="Times New Roman"/>
          <w:sz w:val="24"/>
          <w:szCs w:val="24"/>
        </w:rPr>
        <w:t>УУД  обучающихся</w:t>
      </w:r>
      <w:proofErr w:type="gramEnd"/>
      <w:r w:rsidRPr="0021135C">
        <w:rPr>
          <w:rFonts w:ascii="Times New Roman" w:hAnsi="Times New Roman" w:cs="Times New Roman"/>
          <w:sz w:val="24"/>
          <w:szCs w:val="24"/>
        </w:rPr>
        <w:t xml:space="preserve">, здоровье учеников в режиме дня школы, дозирование домашнего задания, нормализация учебной нагрузки, уровень воспитанности обучающихся, уровень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 xml:space="preserve"> мыслительных навыков, уровень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>, уровень подготовки обучающихся 4 класса к продолжению образования.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Применены следующие методы контроля: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беседа;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изучение документации;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письменная и устная проверка знаний;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собеседование с педагогами;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посещение занятий;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проверка поурочных планов, классных журналов, журналов дополнительного образования, внеурочной деятельности, тетрадей и дневников обучающихся;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контрольные срезы;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анализ проведённого контроля.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Посещение уроков с целью контроля состояния преподавания предметов школьной программы показало, что практически все учителя заботятся о комфорте обучающихся, обращают внимание на мыслительные, эмоционально-чувственные, поведенческие, коммуникативные, физические и творческие аспекты обучения. 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21135C">
        <w:rPr>
          <w:rFonts w:ascii="Times New Roman" w:hAnsi="Times New Roman" w:cs="Times New Roman"/>
          <w:sz w:val="24"/>
          <w:szCs w:val="24"/>
        </w:rPr>
        <w:t>необходимо  педагогам</w:t>
      </w:r>
      <w:proofErr w:type="gramEnd"/>
      <w:r w:rsidRPr="0021135C">
        <w:rPr>
          <w:rFonts w:ascii="Times New Roman" w:hAnsi="Times New Roman" w:cs="Times New Roman"/>
          <w:sz w:val="24"/>
          <w:szCs w:val="24"/>
        </w:rPr>
        <w:t xml:space="preserve"> применять развивающие педагогические технологии,  подбирать разные учебные задачи: 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- ставить цели развития личных качеств ученика на уроке (мышление, речь, воля,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 xml:space="preserve"> и др.) и реализовывать их посредством учебного предмета;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- давать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 xml:space="preserve"> домашние задания, творческие домашние задания, поощрять индивидуальные учебные достижения, предлагать задания, развивающие творческое воображение.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Итоги контроля подводились на заседаниях педагогического совета, методического объединения, на совещаниях при директоре.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всего учебного года проверялись классные журналы и дневники. Надо отметить, что качество заполнения улучшается, но отдельные педагоги продолжают допускать исправления в документе. </w:t>
      </w:r>
    </w:p>
    <w:p w:rsidR="0021135C" w:rsidRPr="0021135C" w:rsidRDefault="0021135C" w:rsidP="0021135C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Также необходимо вести работу по формированию внутренней оценки качества образования (ВСОКО). В настоящее время наша школа-сад работает по плану ВШК (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внутренней отчетности для принятия внутренних управленческих решений).</w:t>
      </w:r>
      <w:r w:rsidRPr="0021135C">
        <w:rPr>
          <w:rFonts w:ascii="Times New Roman" w:hAnsi="Times New Roman" w:cs="Times New Roman"/>
          <w:sz w:val="24"/>
          <w:szCs w:val="24"/>
        </w:rPr>
        <w:t xml:space="preserve"> Но идет работа по подготовке Положения о ВСОКО. Методическое объединение школы приняло решение работать над новой методической темой: «Обеспечение объективности оценки качества знаний обучающихся». В проекте Плана работы школы- сада запланировано проведение педагогического совета в 2021-2022 учебном году- «Планирование и достижение образовательных результатов как ресурса развития школы», в 2022-2023 учебном году – «Объективность оценки знаний и качество знаний обучающихся (теория и практика). Также вопросы объективности оценивания и повышения качества подготовки обучающихся будут включены в план ВШК, план проведения совещания при директоре, план работы методического объединения.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Анализ методической   работы</w:t>
      </w:r>
    </w:p>
    <w:p w:rsidR="0021135C" w:rsidRPr="0021135C" w:rsidRDefault="0021135C" w:rsidP="002113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2020-2021 учебный   год</w:t>
      </w:r>
    </w:p>
    <w:p w:rsidR="0021135C" w:rsidRPr="0021135C" w:rsidRDefault="0021135C" w:rsidP="002113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6E145D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анализа</w:t>
      </w:r>
      <w:r w:rsidRPr="006E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E145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выявить степень эффективности контрольно-оценочного этапа методической работы в школе и её роль в повышении профессиональной компетенции педагогов</w:t>
      </w:r>
      <w:r w:rsidRPr="006E14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21135C" w:rsidRPr="006E145D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  <w:r w:rsidRPr="006E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21135C" w:rsidRPr="006E145D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35C" w:rsidRPr="006E145D" w:rsidRDefault="0021135C" w:rsidP="002113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4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методического объединения школы</w:t>
      </w:r>
    </w:p>
    <w:p w:rsidR="0021135C" w:rsidRPr="006E145D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4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школе создано 2 методических объединения,</w:t>
      </w:r>
      <w:r w:rsidRPr="006E14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планы работы которых подчинены задачам методической работы и   </w:t>
      </w:r>
      <w:proofErr w:type="gramStart"/>
      <w:r w:rsidRPr="006E14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соответствуют  методической</w:t>
      </w:r>
      <w:proofErr w:type="gramEnd"/>
      <w:r w:rsidRPr="006E14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теме школы.</w:t>
      </w:r>
      <w:r w:rsidRPr="006E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него вошли руководитель м/о учител</w:t>
      </w:r>
      <w:r w:rsidR="006E145D">
        <w:rPr>
          <w:rFonts w:ascii="Times New Roman" w:eastAsia="Times New Roman" w:hAnsi="Times New Roman" w:cs="Times New Roman"/>
          <w:sz w:val="20"/>
          <w:szCs w:val="20"/>
          <w:lang w:eastAsia="ru-RU"/>
        </w:rPr>
        <w:t>ей начальных классов Юхневич Е.Н.</w:t>
      </w:r>
      <w:r w:rsidRPr="006E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руководитель методического объединения воспитателей </w:t>
      </w:r>
      <w:proofErr w:type="spellStart"/>
      <w:r w:rsidRPr="006E145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Винокурова</w:t>
      </w:r>
      <w:proofErr w:type="spellEnd"/>
      <w:r w:rsidRPr="006E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С.М., также все педагоги и воспитатели школы-сада.</w:t>
      </w:r>
    </w:p>
    <w:p w:rsidR="0021135C" w:rsidRPr="006E145D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работы МО подчинен общим методическим задачам школы в соответствии с </w:t>
      </w:r>
      <w:r w:rsidR="006E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новой </w:t>
      </w:r>
      <w:r w:rsidRPr="006E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методической темой </w:t>
      </w:r>
      <w:r w:rsidR="005F6519">
        <w:rPr>
          <w:rFonts w:ascii="Times New Roman" w:hAnsi="Times New Roman" w:cs="Times New Roman"/>
          <w:b/>
          <w:sz w:val="20"/>
          <w:szCs w:val="20"/>
        </w:rPr>
        <w:t>«Совершенство</w:t>
      </w:r>
      <w:r w:rsidR="006E145D">
        <w:rPr>
          <w:rFonts w:ascii="Times New Roman" w:hAnsi="Times New Roman" w:cs="Times New Roman"/>
          <w:b/>
          <w:sz w:val="20"/>
          <w:szCs w:val="20"/>
        </w:rPr>
        <w:t>вание качества образования, обновление содержания и педагогических технологий в условиях реализации ФГОС</w:t>
      </w:r>
      <w:r w:rsidRPr="006E145D">
        <w:rPr>
          <w:rFonts w:ascii="Times New Roman" w:hAnsi="Times New Roman" w:cs="Times New Roman"/>
          <w:b/>
          <w:sz w:val="20"/>
          <w:szCs w:val="20"/>
        </w:rPr>
        <w:t xml:space="preserve">». </w:t>
      </w:r>
    </w:p>
    <w:p w:rsidR="0021135C" w:rsidRPr="006E145D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135C" w:rsidRPr="006E145D" w:rsidRDefault="005F6519" w:rsidP="0021135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 2020-2021</w:t>
      </w:r>
      <w:r w:rsidR="0021135C" w:rsidRPr="006E145D">
        <w:rPr>
          <w:rFonts w:ascii="Times New Roman" w:hAnsi="Times New Roman" w:cs="Times New Roman"/>
        </w:rPr>
        <w:t xml:space="preserve"> учебном году было проведено 5 заседания МО учителей начальных классов и 2 совместных заседания с воспитателями детского сада </w:t>
      </w:r>
      <w:r w:rsidR="0021135C" w:rsidRPr="006E145D">
        <w:rPr>
          <w:rFonts w:ascii="Times New Roman" w:hAnsi="Times New Roman" w:cs="Times New Roman"/>
          <w:bCs/>
        </w:rPr>
        <w:t>по следующей тематике:</w:t>
      </w:r>
    </w:p>
    <w:p w:rsidR="0021135C" w:rsidRPr="006E145D" w:rsidRDefault="0021135C" w:rsidP="00211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E145D">
        <w:rPr>
          <w:rFonts w:ascii="Times New Roman" w:hAnsi="Times New Roman" w:cs="Times New Roman"/>
          <w:bCs/>
        </w:rPr>
        <w:t>Организационное  заседание</w:t>
      </w:r>
      <w:proofErr w:type="gramEnd"/>
      <w:r w:rsidRPr="006E145D">
        <w:rPr>
          <w:rFonts w:ascii="Times New Roman" w:hAnsi="Times New Roman" w:cs="Times New Roman"/>
          <w:bCs/>
        </w:rPr>
        <w:t>.</w:t>
      </w:r>
    </w:p>
    <w:p w:rsidR="0021135C" w:rsidRPr="006E145D" w:rsidRDefault="005F6519" w:rsidP="00211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Обсуждение плана работы на 2020 – </w:t>
      </w:r>
      <w:proofErr w:type="gramStart"/>
      <w:r>
        <w:rPr>
          <w:rFonts w:ascii="Times New Roman" w:hAnsi="Times New Roman" w:cs="Times New Roman"/>
          <w:bCs/>
        </w:rPr>
        <w:t>2021</w:t>
      </w:r>
      <w:r w:rsidR="0021135C" w:rsidRPr="006E145D">
        <w:rPr>
          <w:rFonts w:ascii="Times New Roman" w:hAnsi="Times New Roman" w:cs="Times New Roman"/>
          <w:bCs/>
        </w:rPr>
        <w:t xml:space="preserve">  учебный</w:t>
      </w:r>
      <w:proofErr w:type="gramEnd"/>
      <w:r w:rsidR="0021135C" w:rsidRPr="006E145D">
        <w:rPr>
          <w:rFonts w:ascii="Times New Roman" w:hAnsi="Times New Roman" w:cs="Times New Roman"/>
          <w:bCs/>
        </w:rPr>
        <w:t xml:space="preserve"> год.</w:t>
      </w:r>
    </w:p>
    <w:p w:rsidR="0021135C" w:rsidRPr="006E145D" w:rsidRDefault="0021135C" w:rsidP="00211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E145D">
        <w:rPr>
          <w:rFonts w:ascii="Times New Roman" w:hAnsi="Times New Roman" w:cs="Times New Roman"/>
        </w:rPr>
        <w:t>Использование  ИКТ</w:t>
      </w:r>
      <w:proofErr w:type="gramEnd"/>
      <w:r w:rsidRPr="006E145D">
        <w:rPr>
          <w:rFonts w:ascii="Times New Roman" w:hAnsi="Times New Roman" w:cs="Times New Roman"/>
        </w:rPr>
        <w:t xml:space="preserve"> в начальной школе – как одно из условий   повышения  качества  образования</w:t>
      </w:r>
    </w:p>
    <w:p w:rsidR="0021135C" w:rsidRPr="006E145D" w:rsidRDefault="0021135C" w:rsidP="0021135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45D">
        <w:rPr>
          <w:rFonts w:ascii="Times New Roman" w:hAnsi="Times New Roman" w:cs="Times New Roman"/>
        </w:rPr>
        <w:t xml:space="preserve"> Создание образовательного </w:t>
      </w:r>
      <w:proofErr w:type="gramStart"/>
      <w:r w:rsidRPr="006E145D">
        <w:rPr>
          <w:rFonts w:ascii="Times New Roman" w:hAnsi="Times New Roman" w:cs="Times New Roman"/>
        </w:rPr>
        <w:t>пространства  для</w:t>
      </w:r>
      <w:proofErr w:type="gramEnd"/>
      <w:r w:rsidRPr="006E145D">
        <w:rPr>
          <w:rFonts w:ascii="Times New Roman" w:hAnsi="Times New Roman" w:cs="Times New Roman"/>
        </w:rPr>
        <w:t xml:space="preserve">  самореализации  учителя и обучающихся</w:t>
      </w:r>
    </w:p>
    <w:p w:rsidR="0021135C" w:rsidRPr="006E145D" w:rsidRDefault="0021135C" w:rsidP="0021135C">
      <w:pPr>
        <w:jc w:val="both"/>
        <w:rPr>
          <w:rFonts w:ascii="Times New Roman" w:hAnsi="Times New Roman" w:cs="Times New Roman"/>
        </w:rPr>
      </w:pPr>
      <w:r w:rsidRPr="006E145D">
        <w:rPr>
          <w:rFonts w:ascii="Times New Roman" w:hAnsi="Times New Roman" w:cs="Times New Roman"/>
        </w:rPr>
        <w:t xml:space="preserve">  5. Инновационный подход к организации </w:t>
      </w:r>
      <w:proofErr w:type="spellStart"/>
      <w:r w:rsidRPr="006E145D">
        <w:rPr>
          <w:rFonts w:ascii="Times New Roman" w:hAnsi="Times New Roman" w:cs="Times New Roman"/>
        </w:rPr>
        <w:t>контрольно</w:t>
      </w:r>
      <w:proofErr w:type="spellEnd"/>
      <w:r w:rsidRPr="006E145D">
        <w:rPr>
          <w:rFonts w:ascii="Times New Roman" w:hAnsi="Times New Roman" w:cs="Times New Roman"/>
        </w:rPr>
        <w:t xml:space="preserve"> – оценочной деятельности в </w:t>
      </w:r>
      <w:proofErr w:type="gramStart"/>
      <w:r w:rsidRPr="006E145D">
        <w:rPr>
          <w:rFonts w:ascii="Times New Roman" w:hAnsi="Times New Roman" w:cs="Times New Roman"/>
        </w:rPr>
        <w:t>условиях  реализации</w:t>
      </w:r>
      <w:proofErr w:type="gramEnd"/>
      <w:r w:rsidRPr="006E145D">
        <w:rPr>
          <w:rFonts w:ascii="Times New Roman" w:hAnsi="Times New Roman" w:cs="Times New Roman"/>
        </w:rPr>
        <w:t xml:space="preserve"> ФГОС НОО</w:t>
      </w:r>
    </w:p>
    <w:p w:rsidR="0021135C" w:rsidRPr="006E145D" w:rsidRDefault="0021135C" w:rsidP="0021135C">
      <w:pPr>
        <w:jc w:val="both"/>
        <w:rPr>
          <w:rFonts w:ascii="Times New Roman" w:hAnsi="Times New Roman" w:cs="Times New Roman"/>
        </w:rPr>
      </w:pPr>
      <w:r w:rsidRPr="006E145D">
        <w:rPr>
          <w:rFonts w:ascii="Times New Roman" w:hAnsi="Times New Roman" w:cs="Times New Roman"/>
        </w:rPr>
        <w:t xml:space="preserve"> </w:t>
      </w:r>
      <w:proofErr w:type="gramStart"/>
      <w:r w:rsidRPr="006E145D">
        <w:rPr>
          <w:rFonts w:ascii="Times New Roman" w:eastAsia="Calibri" w:hAnsi="Times New Roman" w:cs="Times New Roman"/>
          <w:bCs/>
        </w:rPr>
        <w:t>6 .</w:t>
      </w:r>
      <w:r w:rsidRPr="006E145D">
        <w:rPr>
          <w:rFonts w:ascii="Times New Roman" w:hAnsi="Times New Roman" w:cs="Times New Roman"/>
        </w:rPr>
        <w:t>Подведение</w:t>
      </w:r>
      <w:proofErr w:type="gramEnd"/>
      <w:r w:rsidRPr="006E145D">
        <w:rPr>
          <w:rFonts w:ascii="Times New Roman" w:hAnsi="Times New Roman" w:cs="Times New Roman"/>
        </w:rPr>
        <w:t xml:space="preserve"> итогов работы учителей начальной школы за год.             Планирование работы на следующий учебный год.  </w:t>
      </w:r>
    </w:p>
    <w:p w:rsidR="0021135C" w:rsidRPr="006E145D" w:rsidRDefault="0021135C" w:rsidP="0021135C">
      <w:pPr>
        <w:jc w:val="both"/>
        <w:rPr>
          <w:rFonts w:ascii="Times New Roman" w:hAnsi="Times New Roman" w:cs="Times New Roman"/>
        </w:rPr>
      </w:pPr>
      <w:r w:rsidRPr="006E145D">
        <w:rPr>
          <w:rFonts w:ascii="Times New Roman" w:hAnsi="Times New Roman" w:cs="Times New Roman"/>
        </w:rPr>
        <w:t xml:space="preserve">  На совместных заседаниях рассматривались вопросы:</w:t>
      </w:r>
    </w:p>
    <w:p w:rsidR="0021135C" w:rsidRPr="006E145D" w:rsidRDefault="0021135C" w:rsidP="0021135C">
      <w:pPr>
        <w:jc w:val="both"/>
        <w:rPr>
          <w:rFonts w:ascii="Times New Roman" w:hAnsi="Times New Roman" w:cs="Times New Roman"/>
        </w:rPr>
      </w:pPr>
      <w:r w:rsidRPr="006E145D">
        <w:rPr>
          <w:rFonts w:ascii="Times New Roman" w:hAnsi="Times New Roman" w:cs="Times New Roman"/>
        </w:rPr>
        <w:t xml:space="preserve"> 1.Диагностика учащихся 1класса</w:t>
      </w:r>
    </w:p>
    <w:p w:rsidR="0021135C" w:rsidRPr="006E145D" w:rsidRDefault="0021135C" w:rsidP="0021135C">
      <w:pPr>
        <w:jc w:val="both"/>
        <w:rPr>
          <w:rFonts w:ascii="Times New Roman" w:hAnsi="Times New Roman" w:cs="Times New Roman"/>
        </w:rPr>
      </w:pPr>
      <w:r w:rsidRPr="006E145D">
        <w:rPr>
          <w:rFonts w:ascii="Times New Roman" w:hAnsi="Times New Roman" w:cs="Times New Roman"/>
        </w:rPr>
        <w:t xml:space="preserve">  2.Трудности первоклассников в адаптационный период</w:t>
      </w:r>
    </w:p>
    <w:p w:rsidR="0021135C" w:rsidRPr="006E145D" w:rsidRDefault="0021135C" w:rsidP="0021135C">
      <w:pPr>
        <w:jc w:val="both"/>
        <w:rPr>
          <w:rFonts w:ascii="Times New Roman" w:hAnsi="Times New Roman" w:cs="Times New Roman"/>
        </w:rPr>
      </w:pPr>
      <w:r w:rsidRPr="006E145D">
        <w:rPr>
          <w:rFonts w:ascii="Times New Roman" w:hAnsi="Times New Roman" w:cs="Times New Roman"/>
        </w:rPr>
        <w:t xml:space="preserve">  3.Ознакомление с психолого-педагогическими характеристиками детей ДОУ</w:t>
      </w:r>
    </w:p>
    <w:p w:rsidR="0021135C" w:rsidRPr="006E145D" w:rsidRDefault="0021135C" w:rsidP="0021135C">
      <w:pPr>
        <w:tabs>
          <w:tab w:val="left" w:pos="5670"/>
        </w:tabs>
        <w:rPr>
          <w:rFonts w:ascii="Times New Roman" w:hAnsi="Times New Roman" w:cs="Times New Roman"/>
        </w:rPr>
      </w:pPr>
      <w:r w:rsidRPr="006E145D">
        <w:rPr>
          <w:rFonts w:ascii="Times New Roman" w:hAnsi="Times New Roman" w:cs="Times New Roman"/>
        </w:rPr>
        <w:lastRenderedPageBreak/>
        <w:t xml:space="preserve">        Учителя начал</w:t>
      </w:r>
      <w:r w:rsidR="005F6519">
        <w:rPr>
          <w:rFonts w:ascii="Times New Roman" w:hAnsi="Times New Roman" w:cs="Times New Roman"/>
        </w:rPr>
        <w:t xml:space="preserve">ьных классов на </w:t>
      </w:r>
      <w:proofErr w:type="gramStart"/>
      <w:r w:rsidR="005F6519">
        <w:rPr>
          <w:rFonts w:ascii="Times New Roman" w:hAnsi="Times New Roman" w:cs="Times New Roman"/>
        </w:rPr>
        <w:t>протяжении  2020</w:t>
      </w:r>
      <w:proofErr w:type="gramEnd"/>
      <w:r w:rsidR="005F6519">
        <w:rPr>
          <w:rFonts w:ascii="Times New Roman" w:hAnsi="Times New Roman" w:cs="Times New Roman"/>
        </w:rPr>
        <w:t xml:space="preserve"> – 2021</w:t>
      </w:r>
      <w:r w:rsidRPr="006E145D">
        <w:rPr>
          <w:rFonts w:ascii="Times New Roman" w:hAnsi="Times New Roman" w:cs="Times New Roman"/>
        </w:rPr>
        <w:t xml:space="preserve">  учебного года </w:t>
      </w:r>
    </w:p>
    <w:p w:rsidR="0021135C" w:rsidRPr="006E145D" w:rsidRDefault="0021135C" w:rsidP="0021135C">
      <w:pPr>
        <w:tabs>
          <w:tab w:val="left" w:pos="5670"/>
        </w:tabs>
        <w:rPr>
          <w:rFonts w:ascii="Times New Roman" w:hAnsi="Times New Roman" w:cs="Times New Roman"/>
        </w:rPr>
      </w:pPr>
      <w:r w:rsidRPr="006E145D">
        <w:rPr>
          <w:rFonts w:ascii="Times New Roman" w:hAnsi="Times New Roman" w:cs="Times New Roman"/>
        </w:rPr>
        <w:t xml:space="preserve"> </w:t>
      </w:r>
      <w:proofErr w:type="gramStart"/>
      <w:r w:rsidRPr="006E145D">
        <w:rPr>
          <w:rFonts w:ascii="Times New Roman" w:hAnsi="Times New Roman" w:cs="Times New Roman"/>
        </w:rPr>
        <w:t>работали</w:t>
      </w:r>
      <w:proofErr w:type="gramEnd"/>
      <w:r w:rsidRPr="006E145D">
        <w:rPr>
          <w:rFonts w:ascii="Times New Roman" w:hAnsi="Times New Roman" w:cs="Times New Roman"/>
        </w:rPr>
        <w:t xml:space="preserve"> над темами по самообразованию: изучали публикации, делились своими наработками,  выступали с докладами на МО, проводили открытые уроки и внеклассные мероприятии</w:t>
      </w:r>
    </w:p>
    <w:p w:rsidR="0021135C" w:rsidRPr="006E145D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135C" w:rsidRPr="006E145D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135C" w:rsidRDefault="0021135C" w:rsidP="0021135C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eastAsia="Calibri" w:hAnsi="Times New Roman" w:cs="Times New Roman"/>
          <w:sz w:val="24"/>
          <w:szCs w:val="24"/>
        </w:rPr>
        <w:t xml:space="preserve">                 Во исполнение Плана работы МКОУ «Начальная школа-детский сад </w:t>
      </w:r>
      <w:proofErr w:type="spellStart"/>
      <w:r w:rsidRPr="006E145D">
        <w:rPr>
          <w:rFonts w:ascii="Times New Roman" w:eastAsia="Calibri" w:hAnsi="Times New Roman" w:cs="Times New Roman"/>
          <w:sz w:val="24"/>
          <w:szCs w:val="24"/>
        </w:rPr>
        <w:t>с.Гадля</w:t>
      </w:r>
      <w:proofErr w:type="spellEnd"/>
      <w:r w:rsidRPr="006E145D">
        <w:rPr>
          <w:rFonts w:ascii="Times New Roman" w:eastAsia="Calibri" w:hAnsi="Times New Roman" w:cs="Times New Roman"/>
          <w:sz w:val="24"/>
          <w:szCs w:val="24"/>
        </w:rPr>
        <w:t>» на 20</w:t>
      </w:r>
      <w:r w:rsidR="005F6519">
        <w:rPr>
          <w:rFonts w:ascii="Times New Roman" w:eastAsia="Calibri" w:hAnsi="Times New Roman" w:cs="Times New Roman"/>
          <w:sz w:val="24"/>
          <w:szCs w:val="24"/>
        </w:rPr>
        <w:t>20-2021</w:t>
      </w:r>
      <w:r w:rsidRPr="006E145D">
        <w:rPr>
          <w:rFonts w:ascii="Times New Roman" w:eastAsia="Calibri" w:hAnsi="Times New Roman" w:cs="Times New Roman"/>
          <w:sz w:val="24"/>
          <w:szCs w:val="24"/>
        </w:rPr>
        <w:t xml:space="preserve"> учебный год», в целях </w:t>
      </w:r>
      <w:proofErr w:type="gramStart"/>
      <w:r w:rsidRPr="006E145D">
        <w:rPr>
          <w:rFonts w:ascii="Times New Roman" w:eastAsia="Calibri" w:hAnsi="Times New Roman" w:cs="Times New Roman"/>
          <w:sz w:val="24"/>
          <w:szCs w:val="24"/>
        </w:rPr>
        <w:t>повышения  педагогической</w:t>
      </w:r>
      <w:proofErr w:type="gramEnd"/>
      <w:r w:rsidRPr="006E145D">
        <w:rPr>
          <w:rFonts w:ascii="Times New Roman" w:eastAsia="Calibri" w:hAnsi="Times New Roman" w:cs="Times New Roman"/>
          <w:sz w:val="24"/>
          <w:szCs w:val="24"/>
        </w:rPr>
        <w:t xml:space="preserve"> культуры, информирования родителей о состоянии и результатах деятельности ОУ, привлечения внимания к необходимости взаимодействия с семьей </w:t>
      </w:r>
      <w:r w:rsidR="005F6519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="005F6519">
        <w:rPr>
          <w:rFonts w:ascii="Times New Roman" w:hAnsi="Times New Roman" w:cs="Times New Roman"/>
          <w:sz w:val="24"/>
          <w:szCs w:val="24"/>
        </w:rPr>
        <w:t xml:space="preserve">в марте проходит </w:t>
      </w:r>
      <w:r w:rsidRPr="006E145D">
        <w:rPr>
          <w:rFonts w:ascii="Times New Roman" w:hAnsi="Times New Roman" w:cs="Times New Roman"/>
          <w:sz w:val="24"/>
          <w:szCs w:val="24"/>
        </w:rPr>
        <w:t xml:space="preserve">День открытых </w:t>
      </w:r>
      <w:r w:rsidR="005F6519">
        <w:rPr>
          <w:rFonts w:ascii="Times New Roman" w:hAnsi="Times New Roman" w:cs="Times New Roman"/>
          <w:sz w:val="24"/>
          <w:szCs w:val="24"/>
        </w:rPr>
        <w:t xml:space="preserve">дверей для родителей. В этом году не проведен из-за распространения инфекции </w:t>
      </w:r>
      <w:proofErr w:type="spellStart"/>
      <w:r w:rsidR="005F6519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6E1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519" w:rsidRPr="006E145D" w:rsidRDefault="000109B2" w:rsidP="002113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за последние годы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 участие в профессиональном конкурсе «Педагог года- 2021». Честь школы защищала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Скопич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музыкальный руководитель дошкольных групп и стала призером. Свою помощь </w:t>
      </w:r>
      <w:r w:rsidR="00F34D98">
        <w:rPr>
          <w:rFonts w:ascii="Times New Roman" w:hAnsi="Times New Roman" w:cs="Times New Roman"/>
          <w:sz w:val="24"/>
          <w:szCs w:val="24"/>
        </w:rPr>
        <w:t xml:space="preserve">в подготовке к конкурсу </w:t>
      </w:r>
      <w:r>
        <w:rPr>
          <w:rFonts w:ascii="Times New Roman" w:hAnsi="Times New Roman" w:cs="Times New Roman"/>
          <w:sz w:val="24"/>
          <w:szCs w:val="24"/>
        </w:rPr>
        <w:t xml:space="preserve">привнесли и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135C" w:rsidRPr="006E145D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6E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деятельность методического совета способствовала росту педагогического мастерства учителя, повышению качества учебно-</w:t>
      </w:r>
      <w:proofErr w:type="gramStart"/>
      <w:r w:rsidRPr="006E1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 процесса</w:t>
      </w:r>
      <w:proofErr w:type="gramEnd"/>
      <w:r w:rsidRPr="006E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внедрению новых стандартов.</w:t>
      </w:r>
    </w:p>
    <w:p w:rsidR="0021135C" w:rsidRPr="006E145D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Анализ состояния методической работы в школе выявил, что имеются внутренние резервы для улучшения педагогического труда, которые заключаются в целенаправленном использовании инициативы и творческого потенциала педагогов. Основными проблемами, мешающими более эффективной, результативной работе, являются: недостаточный уровень творческой инициативы и нежелание заниматься инновационной и исследовательской деятельностью.</w:t>
      </w:r>
    </w:p>
    <w:p w:rsidR="0021135C" w:rsidRPr="006E145D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145D">
        <w:rPr>
          <w:rFonts w:ascii="Times New Roman" w:hAnsi="Times New Roman" w:cs="Times New Roman"/>
          <w:b/>
          <w:bCs/>
          <w:sz w:val="24"/>
          <w:szCs w:val="24"/>
        </w:rPr>
        <w:t>Также  следующие</w:t>
      </w:r>
      <w:proofErr w:type="gramEnd"/>
      <w:r w:rsidRPr="006E145D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остаются актуальными</w:t>
      </w:r>
      <w:r w:rsidRPr="006E14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35C" w:rsidRPr="006E145D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▪</w:t>
      </w:r>
      <w:r w:rsidRPr="006E145D">
        <w:rPr>
          <w:rFonts w:ascii="Times New Roman" w:hAnsi="Times New Roman" w:cs="Times New Roman"/>
          <w:sz w:val="24"/>
          <w:szCs w:val="24"/>
        </w:rPr>
        <w:t xml:space="preserve">Пассивное отношение ряда педагогов школы к обмену опытом, к перспективам развития, как личностного, так и развития школы: </w:t>
      </w:r>
    </w:p>
    <w:p w:rsidR="0021135C" w:rsidRPr="006E145D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 xml:space="preserve">- по формированию проектного мышления </w:t>
      </w:r>
    </w:p>
    <w:p w:rsidR="0021135C" w:rsidRPr="006E145D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 xml:space="preserve">- по совершенствованию аналитической культуры </w:t>
      </w:r>
    </w:p>
    <w:p w:rsidR="0021135C" w:rsidRPr="006E145D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 xml:space="preserve">- по овладению современными технологиями оценивания </w:t>
      </w:r>
    </w:p>
    <w:p w:rsidR="0021135C" w:rsidRPr="006E145D" w:rsidRDefault="0021135C" w:rsidP="00211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 xml:space="preserve">- к разрешению проблемных вопросов качественной подготовки учащихся к олимпиадам и НОУ. </w:t>
      </w:r>
    </w:p>
    <w:p w:rsidR="0021135C" w:rsidRPr="006E145D" w:rsidRDefault="0021135C" w:rsidP="0021135C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▪</w:t>
      </w:r>
      <w:r w:rsidRPr="006E145D">
        <w:rPr>
          <w:rFonts w:ascii="Times New Roman" w:hAnsi="Times New Roman" w:cs="Times New Roman"/>
          <w:sz w:val="24"/>
          <w:szCs w:val="24"/>
        </w:rPr>
        <w:t xml:space="preserve">Проблема профессионального и грамотного анализа собственного опыта и опыта своих коллег. </w:t>
      </w:r>
    </w:p>
    <w:p w:rsidR="0021135C" w:rsidRPr="006E145D" w:rsidRDefault="0021135C" w:rsidP="0021135C">
      <w:pPr>
        <w:ind w:left="360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▪</w:t>
      </w:r>
      <w:r w:rsidRPr="006E145D">
        <w:rPr>
          <w:rFonts w:ascii="Times New Roman" w:hAnsi="Times New Roman" w:cs="Times New Roman"/>
          <w:sz w:val="24"/>
          <w:szCs w:val="24"/>
        </w:rPr>
        <w:t xml:space="preserve">Недостаточно организованное </w:t>
      </w:r>
      <w:proofErr w:type="spellStart"/>
      <w:r w:rsidRPr="006E145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6E145D">
        <w:rPr>
          <w:rFonts w:ascii="Times New Roman" w:hAnsi="Times New Roman" w:cs="Times New Roman"/>
          <w:sz w:val="24"/>
          <w:szCs w:val="24"/>
        </w:rPr>
        <w:t xml:space="preserve"> уроков своих коллег.</w:t>
      </w:r>
    </w:p>
    <w:p w:rsidR="0021135C" w:rsidRPr="006E145D" w:rsidRDefault="0021135C" w:rsidP="002113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145D">
        <w:rPr>
          <w:rFonts w:ascii="Times New Roman" w:hAnsi="Times New Roman" w:cs="Times New Roman"/>
          <w:b/>
          <w:sz w:val="24"/>
          <w:szCs w:val="24"/>
        </w:rPr>
        <w:t>Задачи на новый учебный год:</w:t>
      </w:r>
    </w:p>
    <w:p w:rsidR="0021135C" w:rsidRPr="006E145D" w:rsidRDefault="0021135C" w:rsidP="002113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 xml:space="preserve">1. совершенствовать </w:t>
      </w:r>
      <w:proofErr w:type="gramStart"/>
      <w:r w:rsidRPr="006E145D">
        <w:rPr>
          <w:rFonts w:ascii="Times New Roman" w:hAnsi="Times New Roman" w:cs="Times New Roman"/>
          <w:sz w:val="24"/>
          <w:szCs w:val="24"/>
        </w:rPr>
        <w:t>педагогическое  мастерство</w:t>
      </w:r>
      <w:proofErr w:type="gramEnd"/>
      <w:r w:rsidRPr="006E145D">
        <w:rPr>
          <w:rFonts w:ascii="Times New Roman" w:hAnsi="Times New Roman" w:cs="Times New Roman"/>
          <w:sz w:val="24"/>
          <w:szCs w:val="24"/>
        </w:rPr>
        <w:t xml:space="preserve"> по овладению  современными  образовательными технологиями;</w:t>
      </w:r>
    </w:p>
    <w:p w:rsidR="0021135C" w:rsidRPr="006E145D" w:rsidRDefault="0021135C" w:rsidP="002113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2.Руководителю ШМО:</w:t>
      </w:r>
    </w:p>
    <w:p w:rsidR="0021135C" w:rsidRPr="006E145D" w:rsidRDefault="0021135C" w:rsidP="002113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-разнообразить формы проведения заседаний МО (круглый стол, творческий отчет, деловые игры, мастер-классы);</w:t>
      </w:r>
    </w:p>
    <w:p w:rsidR="0021135C" w:rsidRPr="006E145D" w:rsidRDefault="0021135C" w:rsidP="002113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- активнее выявлять, обобщать и распространять опыт творчески работающих учителей;</w:t>
      </w:r>
    </w:p>
    <w:p w:rsidR="0021135C" w:rsidRPr="006E145D" w:rsidRDefault="0021135C" w:rsidP="002113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-формировать методическую культуру педагогов.</w:t>
      </w:r>
    </w:p>
    <w:p w:rsidR="0021135C" w:rsidRPr="006E145D" w:rsidRDefault="0021135C" w:rsidP="002113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3.повышать положительную мотивацию к обучению у обучающихся через повышение качества учебных занятий на основе внедрения современных образовательных технологий;</w:t>
      </w:r>
    </w:p>
    <w:p w:rsidR="0021135C" w:rsidRPr="006E145D" w:rsidRDefault="0021135C" w:rsidP="002113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lastRenderedPageBreak/>
        <w:t xml:space="preserve">4.Активизировать работу по представлению педагогического опыта на сайте школы-сада </w:t>
      </w:r>
      <w:proofErr w:type="gramStart"/>
      <w:r w:rsidRPr="006E145D">
        <w:rPr>
          <w:rFonts w:ascii="Times New Roman" w:hAnsi="Times New Roman" w:cs="Times New Roman"/>
          <w:sz w:val="24"/>
          <w:szCs w:val="24"/>
        </w:rPr>
        <w:t>( персональном</w:t>
      </w:r>
      <w:proofErr w:type="gramEnd"/>
      <w:r w:rsidRPr="006E145D">
        <w:rPr>
          <w:rFonts w:ascii="Times New Roman" w:hAnsi="Times New Roman" w:cs="Times New Roman"/>
          <w:sz w:val="24"/>
          <w:szCs w:val="24"/>
        </w:rPr>
        <w:t xml:space="preserve"> сайте);</w:t>
      </w:r>
    </w:p>
    <w:p w:rsidR="0021135C" w:rsidRPr="006E145D" w:rsidRDefault="0021135C" w:rsidP="002113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5.Совершенствовать работу с одаренными детьми;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КАДРЫ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расстановка кадров, повышение квалификации и аттестация педагогических кадров.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анализа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анализ подбора и расстановки кадров, выявление результативности повышения квалификации, педагогического мастерства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аттестация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кадров.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педагога определяется профессиональной пригодностью- совокупностью психофизических особенностей и наличием у педагога специальных знаний, умений и навыков; профессиональным самоопределением –поиском себя в профессии, собственной профессиональной роли, профессионального имиджа, индивидуального стиля профессиональной деятельности; саморазвитием – целенаправленным формированием в себе тех качеств, которые необходимы для выполнения профессиональной деятельности. Отличительными чертами педагога, который стремится достичь мастерства, являются постоянное самосовершенствование, самокритичность, эрудиция и высокая культура труда.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кадровый и качественный состав педагогических кадров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135C" w:rsidRPr="0021135C" w:rsidRDefault="0021135C" w:rsidP="002113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2020-2021 учебном году в педагогический коллектив школы входило 11 педагогов и воспитателей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и завуч школы-сада)+ 1 библиотекарь. Из н</w:t>
      </w:r>
      <w:r w:rsidR="0082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их: </w:t>
      </w:r>
      <w:proofErr w:type="gramStart"/>
      <w:r w:rsidR="00824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:первую</w:t>
      </w:r>
      <w:proofErr w:type="gramEnd"/>
      <w:r w:rsidR="0082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 – 4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соот</w:t>
      </w:r>
      <w:r w:rsidR="00824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занимаемой должности- 4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, 3 –нет категории ( 1 –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135C" w:rsidRPr="0021135C" w:rsidRDefault="0021135C" w:rsidP="002113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учителей и воспитателей:</w:t>
      </w:r>
    </w:p>
    <w:p w:rsidR="0021135C" w:rsidRPr="0021135C" w:rsidRDefault="0021135C" w:rsidP="002113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</w:t>
      </w:r>
      <w:r w:rsidR="000A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</w:t>
      </w:r>
      <w:proofErr w:type="gramStart"/>
      <w:r w:rsidR="000A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лет:   </w:t>
      </w:r>
      <w:proofErr w:type="gramEnd"/>
      <w:r w:rsidR="000A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        ( 9 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</w:t>
      </w:r>
    </w:p>
    <w:p w:rsidR="0021135C" w:rsidRPr="0021135C" w:rsidRDefault="0021135C" w:rsidP="002113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до 40 лет: 2 </w:t>
      </w:r>
      <w:proofErr w:type="gramStart"/>
      <w:r w:rsidR="000A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 (</w:t>
      </w:r>
      <w:proofErr w:type="gramEnd"/>
      <w:r w:rsidR="000A37C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                                                                                                                                                                                             </w:t>
      </w:r>
    </w:p>
    <w:p w:rsidR="0021135C" w:rsidRPr="0021135C" w:rsidRDefault="0021135C" w:rsidP="0021135C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 лет</w:t>
      </w:r>
      <w:r w:rsidR="000A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учитель и 1 воспитатель </w:t>
      </w:r>
      <w:proofErr w:type="gramStart"/>
      <w:r w:rsidR="000A37C6">
        <w:rPr>
          <w:rFonts w:ascii="Times New Roman" w:eastAsia="Times New Roman" w:hAnsi="Times New Roman" w:cs="Times New Roman"/>
          <w:sz w:val="24"/>
          <w:szCs w:val="24"/>
          <w:lang w:eastAsia="ru-RU"/>
        </w:rPr>
        <w:t>( 18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%).</w:t>
      </w:r>
    </w:p>
    <w:p w:rsidR="0021135C" w:rsidRPr="0021135C" w:rsidRDefault="000A37C6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-от 5 до 10 лет: 5 (45,45</w:t>
      </w:r>
      <w:r w:rsidR="0021135C" w:rsidRPr="002113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%)</w:t>
      </w:r>
    </w:p>
    <w:p w:rsidR="0021135C" w:rsidRPr="0021135C" w:rsidRDefault="000A37C6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-от 10 до 20 лет: 1(9 </w:t>
      </w:r>
      <w:r w:rsidR="0021135C" w:rsidRPr="002113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%)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А) по уровню образования:</w:t>
      </w:r>
    </w:p>
    <w:p w:rsidR="0021135C" w:rsidRPr="0021135C" w:rsidRDefault="0021135C" w:rsidP="0021135C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804"/>
        <w:gridCol w:w="2244"/>
        <w:gridCol w:w="2172"/>
      </w:tblGrid>
      <w:tr w:rsidR="0021135C" w:rsidRPr="0021135C" w:rsidTr="0021135C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r w:rsidRPr="0021135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Высшее </w:t>
            </w:r>
            <w:r w:rsidRPr="0021135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Незаконченное </w:t>
            </w:r>
            <w:r w:rsidRPr="002113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Среднее </w:t>
            </w:r>
            <w:r w:rsidRPr="002113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специальное</w:t>
            </w:r>
          </w:p>
        </w:tc>
      </w:tr>
      <w:tr w:rsidR="0021135C" w:rsidRPr="0021135C" w:rsidTr="0021135C">
        <w:trPr>
          <w:trHeight w:hRule="exact"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 w:rsidRPr="002113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начальных к</w:t>
            </w:r>
            <w:r w:rsidRPr="0021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35C" w:rsidRPr="0021135C" w:rsidTr="0021135C">
        <w:trPr>
          <w:trHeight w:hRule="exact"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</w:tr>
    </w:tbl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</w:t>
      </w:r>
      <w:proofErr w:type="gramStart"/>
      <w:r w:rsidRPr="002113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Б)по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квалификационным категориям:</w:t>
      </w:r>
    </w:p>
    <w:p w:rsidR="0021135C" w:rsidRPr="0021135C" w:rsidRDefault="0021135C" w:rsidP="0021135C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4"/>
      </w:tblGrid>
      <w:tr w:rsidR="0021135C" w:rsidRPr="0021135C" w:rsidTr="0021135C">
        <w:trPr>
          <w:trHeight w:hRule="exact" w:val="9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Работники с высшей </w:t>
            </w:r>
            <w:r w:rsidRPr="0021135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I</w:t>
            </w: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35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квалификационной </w:t>
            </w:r>
            <w:r w:rsidRPr="002113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21135C" w:rsidRPr="0021135C" w:rsidTr="0021135C">
        <w:trPr>
          <w:trHeight w:hRule="exact" w:val="3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 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возрасту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54"/>
        <w:gridCol w:w="1805"/>
        <w:gridCol w:w="1805"/>
        <w:gridCol w:w="1951"/>
      </w:tblGrid>
      <w:tr w:rsidR="0021135C" w:rsidRPr="0021135C" w:rsidTr="0021135C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</w:t>
            </w:r>
          </w:p>
        </w:tc>
      </w:tr>
      <w:tr w:rsidR="0021135C" w:rsidRPr="0021135C" w:rsidTr="0021135C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5C" w:rsidRPr="0021135C" w:rsidRDefault="0021135C" w:rsidP="002113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Г) 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21135C" w:rsidRPr="0021135C" w:rsidTr="002113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proofErr w:type="gramEnd"/>
          </w:p>
        </w:tc>
      </w:tr>
      <w:tr w:rsidR="0021135C" w:rsidRPr="0021135C" w:rsidTr="0021135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Показатели качества педагогической деятельности: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работников школы отмечена грамотами и наградами разного уровня. Сегодня в школе работают 11 педагогов и воспитателей, из них :1 Отличник народного просвещения РФ, 1 Почетный работник общего образования РФ,2 награждены Почетной грамотой Министерства образования и науки РФ, </w:t>
      </w:r>
      <w:proofErr w:type="gramStart"/>
      <w:r w:rsidRPr="0021135C">
        <w:rPr>
          <w:rFonts w:ascii="Times New Roman" w:hAnsi="Times New Roman" w:cs="Times New Roman"/>
          <w:sz w:val="24"/>
          <w:szCs w:val="24"/>
        </w:rPr>
        <w:t>многие  педагоги</w:t>
      </w:r>
      <w:proofErr w:type="gramEnd"/>
      <w:r w:rsidRPr="0021135C">
        <w:rPr>
          <w:rFonts w:ascii="Times New Roman" w:hAnsi="Times New Roman" w:cs="Times New Roman"/>
          <w:sz w:val="24"/>
          <w:szCs w:val="24"/>
        </w:rPr>
        <w:t xml:space="preserve"> отмечены благодарностями Правительства Магаданской области и Грамотами Комитета образования.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педагогов соответствует базовому образовательному преподаваемому предмету, кроме учителя физического воспитания и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.</w:t>
      </w:r>
      <w:proofErr w:type="gramEnd"/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7C46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Награды и поощрения педагогов и воспитателей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МКОУ «Начальная школа- детский сад </w:t>
      </w:r>
      <w:proofErr w:type="spellStart"/>
      <w:r w:rsidRPr="00211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с.Гадля</w:t>
      </w:r>
      <w:proofErr w:type="spellEnd"/>
      <w:r w:rsidRPr="00211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211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31.05.2021г.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6"/>
        <w:gridCol w:w="1902"/>
        <w:gridCol w:w="1872"/>
        <w:gridCol w:w="3236"/>
        <w:gridCol w:w="1919"/>
      </w:tblGrid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№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Ф.И.О.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gramStart"/>
            <w:r w:rsidRPr="0021135C">
              <w:rPr>
                <w:sz w:val="18"/>
                <w:szCs w:val="18"/>
              </w:rPr>
              <w:t>должность</w:t>
            </w:r>
            <w:proofErr w:type="gramEnd"/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Поощрения, награды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gramStart"/>
            <w:r w:rsidRPr="0021135C">
              <w:rPr>
                <w:sz w:val="18"/>
                <w:szCs w:val="18"/>
              </w:rPr>
              <w:t>примечание</w:t>
            </w:r>
            <w:proofErr w:type="gramEnd"/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Ончукова</w:t>
            </w:r>
            <w:proofErr w:type="spellEnd"/>
            <w:r w:rsidRPr="0021135C">
              <w:rPr>
                <w:sz w:val="18"/>
                <w:szCs w:val="18"/>
              </w:rPr>
              <w:t xml:space="preserve"> Фаина Васильевна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gramStart"/>
            <w:r w:rsidRPr="0021135C">
              <w:rPr>
                <w:sz w:val="18"/>
                <w:szCs w:val="18"/>
              </w:rPr>
              <w:t>директор</w:t>
            </w:r>
            <w:proofErr w:type="gramEnd"/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Почетная грамота Министерства образования и молодежной политики Магаданской области (2018), Благодарственное письмо Магаданской областной Думы (2020)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-10-летний юбилей летнего оздоровительного этнокультурного лагеря</w:t>
            </w:r>
          </w:p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2020- 95летний юбилей школы-сада</w:t>
            </w: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Мукебенова</w:t>
            </w:r>
            <w:proofErr w:type="spellEnd"/>
            <w:r w:rsidRPr="0021135C">
              <w:rPr>
                <w:sz w:val="18"/>
                <w:szCs w:val="18"/>
              </w:rPr>
              <w:t xml:space="preserve"> Ольга </w:t>
            </w:r>
            <w:proofErr w:type="spellStart"/>
            <w:r w:rsidRPr="0021135C">
              <w:rPr>
                <w:sz w:val="18"/>
                <w:szCs w:val="18"/>
              </w:rPr>
              <w:t>Эрендженовна</w:t>
            </w:r>
            <w:proofErr w:type="spellEnd"/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Почетный работник общего образования РФ(2004г), Почетная грамота Министерства образования Магаданской области (2019)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Жданова Мария Вячеславовна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Почетная грамота Комитета образования (2015), Благодарственное письмо Губернатора Магаданской области (2018), Почетная грамота Администрации МО «</w:t>
            </w:r>
            <w:proofErr w:type="spellStart"/>
            <w:r w:rsidRPr="0021135C">
              <w:rPr>
                <w:sz w:val="18"/>
                <w:szCs w:val="18"/>
              </w:rPr>
              <w:t>Ольский</w:t>
            </w:r>
            <w:proofErr w:type="spellEnd"/>
            <w:r w:rsidRPr="0021135C">
              <w:rPr>
                <w:sz w:val="18"/>
                <w:szCs w:val="18"/>
              </w:rPr>
              <w:t xml:space="preserve"> городской округ» (2020)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-90-летие школы-сада</w:t>
            </w:r>
          </w:p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-10-летний юбилей «</w:t>
            </w:r>
            <w:proofErr w:type="spellStart"/>
            <w:r w:rsidRPr="0021135C">
              <w:rPr>
                <w:sz w:val="18"/>
                <w:szCs w:val="18"/>
              </w:rPr>
              <w:t>Нелтэн</w:t>
            </w:r>
            <w:proofErr w:type="spellEnd"/>
            <w:r w:rsidRPr="0021135C">
              <w:rPr>
                <w:sz w:val="18"/>
                <w:szCs w:val="18"/>
              </w:rPr>
              <w:t xml:space="preserve"> </w:t>
            </w:r>
            <w:proofErr w:type="spellStart"/>
            <w:r w:rsidRPr="0021135C">
              <w:rPr>
                <w:sz w:val="18"/>
                <w:szCs w:val="18"/>
              </w:rPr>
              <w:t>Хедекэн</w:t>
            </w:r>
            <w:proofErr w:type="spellEnd"/>
            <w:r w:rsidRPr="0021135C">
              <w:rPr>
                <w:sz w:val="18"/>
                <w:szCs w:val="18"/>
              </w:rPr>
              <w:t>»</w:t>
            </w:r>
          </w:p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-2020 - 95летний юбилей школы-сада</w:t>
            </w: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Дробот</w:t>
            </w:r>
            <w:proofErr w:type="spellEnd"/>
            <w:r w:rsidRPr="0021135C">
              <w:rPr>
                <w:sz w:val="18"/>
                <w:szCs w:val="18"/>
              </w:rPr>
              <w:t xml:space="preserve"> Галина Григорьевна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Воспитатель ГПД, учитель начальных классов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Отличник просвещения (1995), Благодарственное письмо губернатора области (2015г), Почетная грамота Управления образования (2015), Благодарственное письмо Магаданской областной Думы (2020)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2020- 95летний юбилей школы-сада</w:t>
            </w: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Юхневич </w:t>
            </w:r>
            <w:proofErr w:type="spellStart"/>
            <w:r w:rsidRPr="0021135C">
              <w:rPr>
                <w:sz w:val="18"/>
                <w:szCs w:val="18"/>
              </w:rPr>
              <w:t>Есения</w:t>
            </w:r>
            <w:proofErr w:type="spellEnd"/>
            <w:r w:rsidRPr="0021135C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Благодарственное письмо Магаданской областной Думы (2020), Благодарность Комитета образования (2019), Диплом призера муниципального конкурса профессионального мастерства «Мой лучший урок» (2020).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2020- 95летний юбилей школы-сада</w:t>
            </w:r>
          </w:p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</w:p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За качественную подготовку участника 8науч конференции</w:t>
            </w: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Садыкова </w:t>
            </w:r>
            <w:proofErr w:type="spellStart"/>
            <w:r w:rsidRPr="0021135C">
              <w:rPr>
                <w:sz w:val="18"/>
                <w:szCs w:val="18"/>
              </w:rPr>
              <w:t>Зулейха</w:t>
            </w:r>
            <w:proofErr w:type="spellEnd"/>
            <w:r w:rsidRPr="0021135C">
              <w:rPr>
                <w:sz w:val="18"/>
                <w:szCs w:val="18"/>
              </w:rPr>
              <w:t xml:space="preserve"> </w:t>
            </w:r>
            <w:proofErr w:type="spellStart"/>
            <w:r w:rsidRPr="0021135C">
              <w:rPr>
                <w:sz w:val="18"/>
                <w:szCs w:val="18"/>
              </w:rPr>
              <w:t>Зульфитдиновна</w:t>
            </w:r>
            <w:proofErr w:type="spellEnd"/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Скопич</w:t>
            </w:r>
            <w:proofErr w:type="spellEnd"/>
            <w:r w:rsidRPr="0021135C">
              <w:rPr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Благодарность Комитета образования (2015), Благодарность Комитета образования в честь Дня дошкольного работника (2016), Благодарственное письмо Магаданской областной Думы (2019), Почетная грамота Комитета образования (2020), Диплом призера </w:t>
            </w:r>
            <w:r w:rsidRPr="0021135C">
              <w:rPr>
                <w:sz w:val="18"/>
                <w:szCs w:val="18"/>
              </w:rPr>
              <w:lastRenderedPageBreak/>
              <w:t>муниципального этапа конкурса «Педагог года- 2021»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lastRenderedPageBreak/>
              <w:t>2020- 95летний юбилей школы-сада</w:t>
            </w: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Капроска</w:t>
            </w:r>
            <w:proofErr w:type="spellEnd"/>
            <w:r w:rsidRPr="0021135C">
              <w:rPr>
                <w:sz w:val="18"/>
                <w:szCs w:val="18"/>
              </w:rPr>
              <w:t xml:space="preserve"> Екатерина Михайловна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Логопед 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Почетная грамота Комитета образования (2020)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2020- 95летний юбилей школы-сада</w:t>
            </w: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Циленко</w:t>
            </w:r>
            <w:proofErr w:type="spellEnd"/>
            <w:r w:rsidRPr="0021135C">
              <w:rPr>
                <w:sz w:val="18"/>
                <w:szCs w:val="18"/>
              </w:rPr>
              <w:t xml:space="preserve"> Мария Васильевна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Библиотекарь 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Благодарственное письмо Магаданской областной Думы (2020)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2020- 95летний юбилей школы-сада</w:t>
            </w: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Матиешина</w:t>
            </w:r>
            <w:proofErr w:type="spellEnd"/>
            <w:r w:rsidRPr="0021135C">
              <w:rPr>
                <w:sz w:val="18"/>
                <w:szCs w:val="18"/>
              </w:rPr>
              <w:t xml:space="preserve"> Татьяна </w:t>
            </w:r>
            <w:proofErr w:type="spellStart"/>
            <w:r w:rsidRPr="0021135C">
              <w:rPr>
                <w:sz w:val="18"/>
                <w:szCs w:val="18"/>
              </w:rPr>
              <w:t>Францевна</w:t>
            </w:r>
            <w:proofErr w:type="spellEnd"/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Почетная грамота Министерства образования и молодежной политики </w:t>
            </w:r>
            <w:proofErr w:type="spellStart"/>
            <w:r w:rsidRPr="0021135C">
              <w:rPr>
                <w:sz w:val="18"/>
                <w:szCs w:val="18"/>
              </w:rPr>
              <w:t>Маг.области</w:t>
            </w:r>
            <w:proofErr w:type="spellEnd"/>
            <w:r w:rsidRPr="0021135C">
              <w:rPr>
                <w:sz w:val="18"/>
                <w:szCs w:val="18"/>
              </w:rPr>
              <w:t xml:space="preserve"> (2015г), Благодарность Губернатора Магаданской области (2020)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2020- 95летний юбилей школы-сада</w:t>
            </w: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Винокурова</w:t>
            </w:r>
            <w:proofErr w:type="spellEnd"/>
            <w:r w:rsidRPr="0021135C">
              <w:rPr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Почетная грамота Комитета образования (2015), Благодарственное письмо Губернатора Магаданской области(2019), Почетная грамота Комитета образования (2020)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2020- 95летний юбилей школы-сада</w:t>
            </w:r>
          </w:p>
        </w:tc>
      </w:tr>
      <w:tr w:rsidR="0021135C" w:rsidRPr="0021135C" w:rsidTr="0021135C">
        <w:tc>
          <w:tcPr>
            <w:tcW w:w="421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Шепилова</w:t>
            </w:r>
            <w:proofErr w:type="spellEnd"/>
            <w:r w:rsidRPr="0021135C">
              <w:rPr>
                <w:sz w:val="18"/>
                <w:szCs w:val="18"/>
              </w:rPr>
              <w:t xml:space="preserve"> Ирина Геннадьевна</w:t>
            </w:r>
          </w:p>
        </w:tc>
        <w:tc>
          <w:tcPr>
            <w:tcW w:w="1985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3540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Грамота Комитета образования (2019), Благодарственное письмо Магаданской областной Думы (2020)</w:t>
            </w:r>
          </w:p>
        </w:tc>
        <w:tc>
          <w:tcPr>
            <w:tcW w:w="1983" w:type="dxa"/>
          </w:tcPr>
          <w:p w:rsidR="0021135C" w:rsidRPr="0021135C" w:rsidRDefault="0021135C" w:rsidP="0021135C">
            <w:pPr>
              <w:jc w:val="both"/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2020- 95летний юбилей школы-сада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%  педагогического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составляют молодые учителя. Отрадно отметить, что педагоги получают образование: получили в 2019 году высшее образование –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Матиешина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воспитатель, Жданова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М.В..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классов; в 2020 году -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Капроска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воспитатель ГПД, прошла обучение по программе профессиональной переподготовки (СВГУ) получила диплом логопеда. Также по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 профессиональной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переподготовке получила дополнительное образование по специальности </w:t>
      </w:r>
      <w:r w:rsidRPr="0021135C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«Государственное и муниципальное управление в ОО» </w:t>
      </w:r>
      <w:proofErr w:type="spellStart"/>
      <w:r w:rsidRPr="0021135C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Ончукова</w:t>
      </w:r>
      <w:proofErr w:type="spellEnd"/>
      <w:r w:rsidRPr="0021135C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Ф.В., директор школы-сада, в 2020 году получила высшее образование  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Шепилова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воспитатель, имеет неоконченное высшее образование 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Скопич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музыкальный руководитель, в 2020 году поступила в СВГУ заочно Садыкова З.З., учитель начальных классов.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Повышение квалификации педагогических кадров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Повышение квалификации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учителей</w:t>
      </w:r>
      <w:proofErr w:type="gramEnd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начальной школы и воспитателей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МКОУ «</w:t>
      </w:r>
      <w:proofErr w:type="gramStart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Начальная  школа</w:t>
      </w:r>
      <w:proofErr w:type="gramEnd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-детский  сад </w:t>
      </w:r>
      <w:proofErr w:type="spellStart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с.Гадля</w:t>
      </w:r>
      <w:proofErr w:type="spellEnd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2020-2021 учебном году 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553"/>
        <w:gridCol w:w="2934"/>
        <w:gridCol w:w="2956"/>
      </w:tblGrid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7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Название курсов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3067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Ф.И.О. педагога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гриппа и других острых респираторных вирусных инфекций в ОО», 16ч.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31.08.2020</w:t>
            </w:r>
          </w:p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Ончукова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Фаина Васильевна, директор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программы воспитания в образовательной организации в соответствии с ФГОС, 48 ч.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1215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МОГАУ ДПО «ИРО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», </w:t>
            </w:r>
          </w:p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30.11.-16.12.2020</w:t>
            </w: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Эрендженовна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заместитель директора по УВР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</w:rPr>
              <w:t>«Пожарно-технический минимум»</w:t>
            </w:r>
          </w:p>
          <w:p w:rsidR="0021135C" w:rsidRPr="0021135C" w:rsidRDefault="0021135C" w:rsidP="00211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15.03.2021</w:t>
            </w:r>
          </w:p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ООО «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Эрендженовна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заместитель директора по УВР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proofErr w:type="gram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</w:rPr>
              <w:t>« Охрана</w:t>
            </w:r>
            <w:proofErr w:type="gramEnd"/>
            <w:r w:rsidRPr="00211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труда», 40ч.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22.03.2021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Эрендженовна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заместитель директора по УВР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педагогических работников по классному руководству (17ч).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14.01.2021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Николаевна, учитель начальных классов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безнадзорности и правонарушений несовершеннолетних в соответствии с федеральным законодательством (73 ч)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14.01.2021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Николаевна, учитель начальных классов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безнадзорности и правонарушений несовершеннолетних в соответствии с федеральным законодательством (73 ч)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14.01.2021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Садыкова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Зулейха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Зульфитдиновна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 начальных классов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гриппа и других острых респираторных вирусных инфекций в ОО», 16ч.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26.08.2020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Николаевна, учитель начальных классов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подходы к оздоровительной работе с детьми и управленческой деятельности в летний период»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26.04.-14.05.2021</w:t>
            </w:r>
          </w:p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МОГАУ ДПО «ИРО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», 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Николаевна, учитель начальных классов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гриппа и других острых респираторных вирусных инфекций в ОО», 16ч.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27.08.2020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Александровна,  музыкальный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руководитель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безнадзорности и правонарушений несовершеннолетних в соответствии с федеральным законодательством, 73ч.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уд. Выдано 13.01.2021</w:t>
            </w:r>
          </w:p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Александровна,  музыкальный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руководитель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Методология и технология дистанционного обучения в образовательной организации», 49 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уд.выдано12.01.2021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Александровна,  музыкальный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руководитель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персональных данных в образовательных организациях, 17ч.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22.12.2020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Александровна,  музыкальный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руководитель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гриппа и других острых респираторных вирусных инфекций в ОО», 16ч.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27.08.2020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Садыкова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Зулейха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Зульфитдиновна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 начальных классов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гриппа и других острых респираторных вирусных инфекций в ОО», 16ч.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31.08.2020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Дробот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Григорьевна, воспитатель ГПД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гриппа и других острых респираторных вирусных инфекций в ОО», 16ч.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27.08.2020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Михайлова, руководитель физического воспитания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гриппа и других острых респираторных вирусных инфекций в ОО», 16ч.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27.08.2020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Матиешина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Францевна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воспитатель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гриппа и других острых респираторных вирусных инфекций в ОО», 16ч.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27.08.2020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Шепилова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Геннадьевна, воспитатель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ОО, 26ч.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обучения-2020, уд выдано 13.01.2021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Александровна, музыкальный руководитель 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Музыкальный руководитель ДОО. Планирование и реализация музыкального </w:t>
            </w: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дошкольников с учетом требований ФГОС, 16ч.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19.03.—23.03.2021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Межрегиональный институт ПК и переподготовки (ООО «МИПКИП»,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г.Липецк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Александровна, музыкальный руководитель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педагогические технологии и специфические особенности преподавания учебного предмета «Музыка» в условиях реализации ФГОС, 36ч.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19.03.—24.03.2021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Межрегиональный институт ПК и переподготовки (ООО «МИПКИП»,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г.Липецк</w:t>
            </w:r>
            <w:proofErr w:type="spellEnd"/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Александровна, музыкальный руководитель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Методики и технологии обучения м воспитания детей дошкольного возраста с ОВЗ в условиях реализации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  ДО</w:t>
            </w:r>
            <w:proofErr w:type="gramEnd"/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11.05.-</w:t>
            </w:r>
            <w:proofErr w:type="gramEnd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28.05.2021, 72 часа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МОГАУ ДПО «ИРО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Кристина Александровна, музыкальный руководитель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современного урока в начальной школе: системно-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подход»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11.05.-</w:t>
            </w:r>
            <w:proofErr w:type="gramEnd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21.05.2021, 36 часов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МОГАУ ДПО «ИРО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Садыкова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Зулейха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Зульфитдиновна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 начальных классов</w:t>
            </w:r>
          </w:p>
        </w:tc>
      </w:tr>
      <w:tr w:rsidR="0021135C" w:rsidRPr="0021135C" w:rsidTr="0021135C">
        <w:tc>
          <w:tcPr>
            <w:tcW w:w="23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87" w:type="dxa"/>
          </w:tcPr>
          <w:p w:rsidR="0021135C" w:rsidRPr="0021135C" w:rsidRDefault="0021135C" w:rsidP="00211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знаний по мерам пожарной безопасности по программе пожарно-технического минимума, соответствующего должностным обязанностям</w:t>
            </w:r>
          </w:p>
        </w:tc>
        <w:tc>
          <w:tcPr>
            <w:tcW w:w="3022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09.03.2021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Мария Вячеславовна, учитель начальных классов</w:t>
            </w:r>
          </w:p>
        </w:tc>
      </w:tr>
    </w:tbl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83,3% педагогов повысили свою квалификацию за 2020-2021 уч. год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и  100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% - повысили свою квалификацию за последние 5 лет.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Различные формы методической работы по повышению профессионального мастерства сотрудников школы.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воспитатели активно работали над решением темы школы через: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заседания МО, на которых рассматривали новинки педагогической литературы, педагоги школы выступали с докладами, 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года);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открытые мероприятия и уроки (День открытых дверей в апреле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состоялся), методические дни в течение года, итого- 10 открытых уроков и НОД ;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на соответствие занимаемой должности (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Шепилова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И.Г.);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библиотекой (постоянно);</w:t>
      </w:r>
    </w:p>
    <w:p w:rsid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информационных технологий на уроках и во внеурочное время (постоянно);</w:t>
      </w:r>
    </w:p>
    <w:p w:rsidR="000C21DC" w:rsidRPr="0021135C" w:rsidRDefault="000C21D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музыкального руководителя, в профессиональном конкурсе «Педагог года -2021»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призер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Информация о проведенных открытых уроках и мероприятиях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рамках методических дней, районного конкурса и 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Дня открытых дверей для родителей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2020-2021 учебном году</w:t>
      </w: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456"/>
        <w:gridCol w:w="2276"/>
        <w:gridCol w:w="3127"/>
        <w:gridCol w:w="1911"/>
        <w:gridCol w:w="2011"/>
      </w:tblGrid>
      <w:tr w:rsidR="0021135C" w:rsidRPr="0021135C" w:rsidTr="0021135C">
        <w:tc>
          <w:tcPr>
            <w:tcW w:w="45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№</w:t>
            </w:r>
          </w:p>
        </w:tc>
        <w:tc>
          <w:tcPr>
            <w:tcW w:w="227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Ф.И.О.педагога</w:t>
            </w:r>
            <w:proofErr w:type="spellEnd"/>
          </w:p>
        </w:tc>
        <w:tc>
          <w:tcPr>
            <w:tcW w:w="3127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Тема, предмет</w:t>
            </w:r>
          </w:p>
        </w:tc>
        <w:tc>
          <w:tcPr>
            <w:tcW w:w="19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proofErr w:type="gramStart"/>
            <w:r w:rsidRPr="0021135C">
              <w:rPr>
                <w:sz w:val="18"/>
                <w:szCs w:val="18"/>
              </w:rPr>
              <w:t>класс</w:t>
            </w:r>
            <w:proofErr w:type="gramEnd"/>
          </w:p>
        </w:tc>
        <w:tc>
          <w:tcPr>
            <w:tcW w:w="20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Дата проведения</w:t>
            </w:r>
          </w:p>
        </w:tc>
      </w:tr>
      <w:tr w:rsidR="0021135C" w:rsidRPr="0021135C" w:rsidTr="0021135C">
        <w:tc>
          <w:tcPr>
            <w:tcW w:w="45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1</w:t>
            </w:r>
          </w:p>
        </w:tc>
        <w:tc>
          <w:tcPr>
            <w:tcW w:w="227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Матиешина</w:t>
            </w:r>
            <w:proofErr w:type="spellEnd"/>
            <w:r w:rsidRPr="0021135C">
              <w:rPr>
                <w:sz w:val="18"/>
                <w:szCs w:val="18"/>
              </w:rPr>
              <w:t xml:space="preserve"> Татьяна </w:t>
            </w:r>
            <w:proofErr w:type="spellStart"/>
            <w:r w:rsidRPr="0021135C">
              <w:rPr>
                <w:sz w:val="18"/>
                <w:szCs w:val="18"/>
              </w:rPr>
              <w:t>Францевна</w:t>
            </w:r>
            <w:proofErr w:type="spellEnd"/>
            <w:r w:rsidRPr="0021135C">
              <w:rPr>
                <w:sz w:val="18"/>
                <w:szCs w:val="18"/>
              </w:rPr>
              <w:t>, воспитатель</w:t>
            </w:r>
          </w:p>
        </w:tc>
        <w:tc>
          <w:tcPr>
            <w:tcW w:w="3127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НОД по математике</w:t>
            </w:r>
          </w:p>
        </w:tc>
        <w:tc>
          <w:tcPr>
            <w:tcW w:w="19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20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10.12.2020</w:t>
            </w:r>
          </w:p>
        </w:tc>
      </w:tr>
      <w:tr w:rsidR="0021135C" w:rsidRPr="0021135C" w:rsidTr="0021135C">
        <w:tc>
          <w:tcPr>
            <w:tcW w:w="45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</w:t>
            </w:r>
          </w:p>
        </w:tc>
        <w:tc>
          <w:tcPr>
            <w:tcW w:w="227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Винокурова</w:t>
            </w:r>
            <w:proofErr w:type="spellEnd"/>
            <w:r w:rsidRPr="0021135C">
              <w:rPr>
                <w:sz w:val="18"/>
                <w:szCs w:val="18"/>
              </w:rPr>
              <w:t xml:space="preserve"> Светлана Михайловна, воспитатель</w:t>
            </w:r>
          </w:p>
        </w:tc>
        <w:tc>
          <w:tcPr>
            <w:tcW w:w="3127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</w:tr>
      <w:tr w:rsidR="0021135C" w:rsidRPr="0021135C" w:rsidTr="0021135C">
        <w:tc>
          <w:tcPr>
            <w:tcW w:w="45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7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Скопич</w:t>
            </w:r>
            <w:proofErr w:type="spellEnd"/>
            <w:r w:rsidRPr="0021135C">
              <w:rPr>
                <w:sz w:val="18"/>
                <w:szCs w:val="18"/>
              </w:rPr>
              <w:t xml:space="preserve"> Кристина Александровна, музыкальный руководитель</w:t>
            </w:r>
          </w:p>
        </w:tc>
        <w:tc>
          <w:tcPr>
            <w:tcW w:w="3127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Открытое занятие «Голос Родины моей», </w:t>
            </w:r>
            <w:proofErr w:type="gramStart"/>
            <w:r w:rsidRPr="0021135C">
              <w:rPr>
                <w:sz w:val="18"/>
                <w:szCs w:val="18"/>
              </w:rPr>
              <w:t>самоанализ  занятия</w:t>
            </w:r>
            <w:proofErr w:type="gramEnd"/>
          </w:p>
        </w:tc>
        <w:tc>
          <w:tcPr>
            <w:tcW w:w="19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Старшая группа</w:t>
            </w:r>
          </w:p>
        </w:tc>
        <w:tc>
          <w:tcPr>
            <w:tcW w:w="20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11.02.2021</w:t>
            </w:r>
          </w:p>
        </w:tc>
      </w:tr>
      <w:tr w:rsidR="0021135C" w:rsidRPr="0021135C" w:rsidTr="0021135C">
        <w:tc>
          <w:tcPr>
            <w:tcW w:w="45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4</w:t>
            </w:r>
          </w:p>
        </w:tc>
        <w:tc>
          <w:tcPr>
            <w:tcW w:w="227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proofErr w:type="spellStart"/>
            <w:r w:rsidRPr="0021135C">
              <w:rPr>
                <w:sz w:val="18"/>
                <w:szCs w:val="18"/>
              </w:rPr>
              <w:t>Шепилова</w:t>
            </w:r>
            <w:proofErr w:type="spellEnd"/>
            <w:r w:rsidRPr="0021135C">
              <w:rPr>
                <w:sz w:val="18"/>
                <w:szCs w:val="18"/>
              </w:rPr>
              <w:t xml:space="preserve"> Ирина Геннадьевна</w:t>
            </w:r>
            <w:proofErr w:type="gramStart"/>
            <w:r w:rsidRPr="0021135C">
              <w:rPr>
                <w:sz w:val="18"/>
                <w:szCs w:val="18"/>
              </w:rPr>
              <w:t>. воспитатель</w:t>
            </w:r>
            <w:proofErr w:type="gramEnd"/>
          </w:p>
        </w:tc>
        <w:tc>
          <w:tcPr>
            <w:tcW w:w="3127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</w:tr>
      <w:tr w:rsidR="0021135C" w:rsidRPr="0021135C" w:rsidTr="0021135C">
        <w:tc>
          <w:tcPr>
            <w:tcW w:w="45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5</w:t>
            </w:r>
          </w:p>
        </w:tc>
        <w:tc>
          <w:tcPr>
            <w:tcW w:w="227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Садыкова </w:t>
            </w:r>
            <w:proofErr w:type="spellStart"/>
            <w:r w:rsidRPr="0021135C">
              <w:rPr>
                <w:sz w:val="18"/>
                <w:szCs w:val="18"/>
              </w:rPr>
              <w:t>Зулейха</w:t>
            </w:r>
            <w:proofErr w:type="spellEnd"/>
            <w:r w:rsidRPr="0021135C">
              <w:rPr>
                <w:sz w:val="18"/>
                <w:szCs w:val="18"/>
              </w:rPr>
              <w:t xml:space="preserve"> </w:t>
            </w:r>
            <w:proofErr w:type="spellStart"/>
            <w:r w:rsidRPr="0021135C">
              <w:rPr>
                <w:sz w:val="18"/>
                <w:szCs w:val="18"/>
              </w:rPr>
              <w:t>Зульфитдиновна</w:t>
            </w:r>
            <w:proofErr w:type="spellEnd"/>
            <w:r w:rsidRPr="0021135C">
              <w:rPr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3127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Неделя безопасности</w:t>
            </w:r>
          </w:p>
        </w:tc>
        <w:tc>
          <w:tcPr>
            <w:tcW w:w="19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21.09.-25.09.2020</w:t>
            </w:r>
          </w:p>
        </w:tc>
      </w:tr>
      <w:tr w:rsidR="0021135C" w:rsidRPr="0021135C" w:rsidTr="0021135C">
        <w:tc>
          <w:tcPr>
            <w:tcW w:w="45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6</w:t>
            </w:r>
          </w:p>
        </w:tc>
        <w:tc>
          <w:tcPr>
            <w:tcW w:w="227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Юхневич </w:t>
            </w:r>
            <w:proofErr w:type="spellStart"/>
            <w:r w:rsidRPr="0021135C">
              <w:rPr>
                <w:sz w:val="18"/>
                <w:szCs w:val="18"/>
              </w:rPr>
              <w:t>Есения</w:t>
            </w:r>
            <w:proofErr w:type="spellEnd"/>
            <w:r w:rsidRPr="0021135C">
              <w:rPr>
                <w:sz w:val="18"/>
                <w:szCs w:val="18"/>
              </w:rPr>
              <w:t xml:space="preserve"> Николаевна, учитель начальных классов</w:t>
            </w:r>
          </w:p>
        </w:tc>
        <w:tc>
          <w:tcPr>
            <w:tcW w:w="3127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Неделя математики</w:t>
            </w:r>
          </w:p>
        </w:tc>
        <w:tc>
          <w:tcPr>
            <w:tcW w:w="19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07.12.-12.12.2020</w:t>
            </w:r>
          </w:p>
        </w:tc>
      </w:tr>
      <w:tr w:rsidR="0021135C" w:rsidRPr="0021135C" w:rsidTr="0021135C">
        <w:tc>
          <w:tcPr>
            <w:tcW w:w="45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7</w:t>
            </w:r>
          </w:p>
        </w:tc>
        <w:tc>
          <w:tcPr>
            <w:tcW w:w="227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Садыкова </w:t>
            </w:r>
            <w:proofErr w:type="spellStart"/>
            <w:r w:rsidRPr="0021135C">
              <w:rPr>
                <w:sz w:val="18"/>
                <w:szCs w:val="18"/>
              </w:rPr>
              <w:t>Зулейха</w:t>
            </w:r>
            <w:proofErr w:type="spellEnd"/>
            <w:r w:rsidRPr="0021135C">
              <w:rPr>
                <w:sz w:val="18"/>
                <w:szCs w:val="18"/>
              </w:rPr>
              <w:t xml:space="preserve"> </w:t>
            </w:r>
            <w:proofErr w:type="spellStart"/>
            <w:r w:rsidRPr="0021135C">
              <w:rPr>
                <w:sz w:val="18"/>
                <w:szCs w:val="18"/>
              </w:rPr>
              <w:t>Зульфитдиновна</w:t>
            </w:r>
            <w:proofErr w:type="spellEnd"/>
            <w:r w:rsidRPr="0021135C">
              <w:rPr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3127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Неделя русского языка</w:t>
            </w:r>
          </w:p>
        </w:tc>
        <w:tc>
          <w:tcPr>
            <w:tcW w:w="19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25.01.-29.01.2021</w:t>
            </w:r>
          </w:p>
        </w:tc>
      </w:tr>
      <w:tr w:rsidR="0021135C" w:rsidRPr="0021135C" w:rsidTr="0021135C">
        <w:tc>
          <w:tcPr>
            <w:tcW w:w="45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8</w:t>
            </w:r>
          </w:p>
        </w:tc>
        <w:tc>
          <w:tcPr>
            <w:tcW w:w="2276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 xml:space="preserve">Садыкова </w:t>
            </w:r>
            <w:proofErr w:type="spellStart"/>
            <w:r w:rsidRPr="0021135C">
              <w:rPr>
                <w:sz w:val="18"/>
                <w:szCs w:val="18"/>
              </w:rPr>
              <w:t>Зулейха</w:t>
            </w:r>
            <w:proofErr w:type="spellEnd"/>
            <w:r w:rsidRPr="0021135C">
              <w:rPr>
                <w:sz w:val="18"/>
                <w:szCs w:val="18"/>
              </w:rPr>
              <w:t xml:space="preserve"> </w:t>
            </w:r>
            <w:proofErr w:type="spellStart"/>
            <w:r w:rsidRPr="0021135C">
              <w:rPr>
                <w:sz w:val="18"/>
                <w:szCs w:val="18"/>
              </w:rPr>
              <w:t>Зульфитдиновна</w:t>
            </w:r>
            <w:proofErr w:type="spellEnd"/>
            <w:r w:rsidRPr="0021135C">
              <w:rPr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3127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Декада Здоровья</w:t>
            </w:r>
          </w:p>
        </w:tc>
        <w:tc>
          <w:tcPr>
            <w:tcW w:w="19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21135C" w:rsidRPr="0021135C" w:rsidRDefault="0021135C" w:rsidP="0021135C">
            <w:pPr>
              <w:rPr>
                <w:sz w:val="18"/>
                <w:szCs w:val="18"/>
              </w:rPr>
            </w:pPr>
            <w:r w:rsidRPr="0021135C">
              <w:rPr>
                <w:sz w:val="18"/>
                <w:szCs w:val="18"/>
              </w:rPr>
              <w:t>08.04.-20.04.2021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наши педагоги повысили квалификацию через посещенные семинары и участие в проектах</w:t>
      </w: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педагогами и воспитателями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семинарах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форумы, конкурсы) в 2020 -2021 учебном году</w:t>
      </w: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361"/>
        <w:gridCol w:w="2426"/>
        <w:gridCol w:w="2539"/>
      </w:tblGrid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Название семинаров, </w:t>
            </w:r>
            <w:proofErr w:type="spellStart"/>
            <w:proofErr w:type="gram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конкурсов,курсов</w:t>
            </w:r>
            <w:proofErr w:type="spellEnd"/>
            <w:proofErr w:type="gramEnd"/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Технология моделирования </w:t>
            </w:r>
            <w:proofErr w:type="gram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развивающей  предметно</w:t>
            </w:r>
            <w:proofErr w:type="gram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-пространственной среды: новый взгляд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26.02.2021, МОГАУ ДПО 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Матиешина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Францевна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воспитатель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Технология моделирования </w:t>
            </w:r>
            <w:proofErr w:type="gram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развивающей  предметно</w:t>
            </w:r>
            <w:proofErr w:type="gram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-пространственной среды: новый взгляд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26.02.2021, МОГАУ ДПО 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Шепилова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Ирина Геннадьевна, воспитатель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Ключевые вопросы планирования деятельности в организации отдыха и оздоровления детей: поиск новых ответов на вызовы современного образовательного пространства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18.03.2021МОГАУ ДПО ИРО и ПКПК с участием специалистов МДЦ «Артек»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Екатерина Михайловна, воспитатель ГПД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Школьные библиотеки нового поколения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04.03.2021, МОГАУ ДПО ИРО и ПКПК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Циленко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Мария Васильевна, библиотекарь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Примерная программа воспитания: от разработки до внедрения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18.03.2021 МОГАУ ДПО 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 формате </w:t>
            </w: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Примерная программа воспитания: от разработки до внедрения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18.03.2021 МОГАУ ДПО 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 формате </w:t>
            </w: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Примерная программа воспитания: от разработки до внедрения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18.03.2021 МОГАУ ДПО 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 формате </w:t>
            </w: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Зульфитдиновна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летнего языкового лагеря по образовательной программе «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Северстрим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19.03.2021, всероссийский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Екатерина Михайловна, логопед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воспитательные вызовы в образовательном пространстве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22.04.2021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МОГАУ ДПО 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воспитательные вызовы в образовательном пространстве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22.04.2021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МОГАУ ДПО ИРО и ПК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Зульфитдиновна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Аукцион педагогических идей.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технологии в ДО»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29.04.2021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«Детский сад №</w:t>
            </w:r>
            <w:proofErr w:type="gram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6»Золотой</w:t>
            </w:r>
            <w:proofErr w:type="gram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ключик»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Матиешина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Францевна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воспитатель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Аукцион педагогических идей.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технологии в ДО»</w:t>
            </w: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29.04.2021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«Детский сад №</w:t>
            </w:r>
            <w:proofErr w:type="gram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6»Золотой</w:t>
            </w:r>
            <w:proofErr w:type="gram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ключик»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Светлана Михайловна, воспитатель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7118C1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Онлайн- конференция «Библиотека в цифровую эпоху- 2021»</w:t>
            </w:r>
          </w:p>
        </w:tc>
        <w:tc>
          <w:tcPr>
            <w:tcW w:w="2426" w:type="dxa"/>
            <w:shd w:val="clear" w:color="auto" w:fill="auto"/>
          </w:tcPr>
          <w:p w:rsidR="0021135C" w:rsidRDefault="007118C1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29.04.2021</w:t>
            </w:r>
          </w:p>
          <w:p w:rsidR="007118C1" w:rsidRPr="0021135C" w:rsidRDefault="007118C1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ЦИТ «Аверс»</w:t>
            </w: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Циленко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Мария Васильевна, библиотекарь</w:t>
            </w:r>
          </w:p>
        </w:tc>
      </w:tr>
      <w:tr w:rsidR="0021135C" w:rsidRPr="0021135C" w:rsidTr="0021135C">
        <w:tc>
          <w:tcPr>
            <w:tcW w:w="45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61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Шепилова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Ирина Геннадьевна, воспитатель</w:t>
            </w:r>
          </w:p>
        </w:tc>
      </w:tr>
    </w:tbl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педагогов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качестве экспертов, членов жюри и членов предметных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объединений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системы образования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2020/21 учебном  году</w:t>
      </w:r>
    </w:p>
    <w:p w:rsidR="0021135C" w:rsidRPr="0021135C" w:rsidRDefault="0021135C" w:rsidP="0021135C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14"/>
        <w:gridCol w:w="2869"/>
      </w:tblGrid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экспертной деятельности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педагога,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должность,  предмет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преподавания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окружного методического объединения учителей начальных классов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Николаевна, руководитель м/о учителей начальных классов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окружного методического объединения воспитателей дошкольных ОУ 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Михайловна,  руководитель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м/о воспитателей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окружного методического объединения логопедов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Михайловна, логопед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экспертной группы по приему квалификационных испытаний на установление соответствия уровня квалификации (учитель, педагог- организатор, воспитатель)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Эрендженовна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 директора по УВР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жюри 9 научной конференции учащихся (секция предметов филолого-гуманитарного цикла)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Эрендженовна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. Зам директора по УВР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большого жюри муниципального этапа конкурса «Педагог года -2021»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Эрендженовна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 директора по УВР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жюри Интеллектуальных игр среди воспитанников ДОУ МО «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Ольский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Матиешина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, воспитатель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предметного жюри муниципальной олимпиады учащихся начальной школы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Николаевна, учитель начальных классов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предметного жюри муниципальной олимпиады учащихся начальной школы (окружающий мир)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Михайловна, логопед</w:t>
            </w:r>
          </w:p>
        </w:tc>
      </w:tr>
      <w:tr w:rsidR="0021135C" w:rsidRPr="0021135C" w:rsidTr="0021135C">
        <w:tc>
          <w:tcPr>
            <w:tcW w:w="567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4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инспектор по защите прав детей</w:t>
            </w:r>
          </w:p>
        </w:tc>
        <w:tc>
          <w:tcPr>
            <w:tcW w:w="2869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Николаевна, учитель начальных классов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>Представление педагогического опыта</w:t>
      </w: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педагогами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и воспитателями на школьных и муниципальных мероприятиях, </w:t>
      </w: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семинарах,  конкурсах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>, педагогических советах, методических объединениях и т.п.</w:t>
      </w: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2020-2021 учебном году</w:t>
      </w: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134"/>
        <w:gridCol w:w="4395"/>
      </w:tblGrid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proofErr w:type="gramEnd"/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Михайловна, воспитатель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окружного методического объединения воспитателей, доклад: «Три чудесных цвета» (по правилам ПДД).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«Оценка и отметка в современных образовательных системах»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Зульфитдиновна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средства оценивания. Нормы и критерии оценки»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proofErr w:type="gram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мо,обобщение</w:t>
            </w:r>
            <w:proofErr w:type="spellEnd"/>
            <w:proofErr w:type="gram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опыта по теме «Формирование читательской компетенции»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Григорьевна, воспитатель ГПД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использования цифровых информационных технологий, позволяющих формировать у школьников ключевые компетенции»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Зульфитдиновна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«Учебно-</w:t>
            </w:r>
            <w:proofErr w:type="gram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методические  и</w:t>
            </w:r>
            <w:proofErr w:type="gram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информационно-методические ресурсы, как необходимое условие для успешного решения задач ФГОС»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Александровна, музыкальный руководитель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Публичный доклад: «Оздоровительная функция музыки, как составляющая системы музыкального воспитания дошкольников»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Скопич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Александровна, музыкальный руководитель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собрание: </w:t>
            </w:r>
            <w:r w:rsidRPr="0021135C">
              <w:rPr>
                <w:rFonts w:ascii="Times New Roman" w:hAnsi="Times New Roman" w:cs="Times New Roman"/>
                <w:bCs/>
                <w:sz w:val="20"/>
                <w:szCs w:val="20"/>
              </w:rPr>
              <w:t>«Как пение развивает способности вашего ребенка»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Скопич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Александровна, музыкальный руководитель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Мастер- класс: «Музыка, как средство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пед.совета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: «Эффективные формы воспитательной работы по духовно-нравственному развитию учащихся и классных коллективов»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Михайловна,  воспитатель</w:t>
            </w:r>
            <w:proofErr w:type="gramEnd"/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пед.совета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: «Патриотическое воспитание в детском саду»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зам. директора по УВР,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анг.языка</w:t>
            </w:r>
            <w:proofErr w:type="spellEnd"/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пед.совета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: «Воспитание- приоритетная задача национального проекта «Образование» (направления). 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Михайловна, логопед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пед.совета</w:t>
            </w:r>
            <w:proofErr w:type="spellEnd"/>
            <w:proofErr w:type="gram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: :</w:t>
            </w:r>
            <w:proofErr w:type="gram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«Проект «Образование» в действии» ( на примере Магаданской области).</w:t>
            </w:r>
          </w:p>
        </w:tc>
      </w:tr>
      <w:tr w:rsidR="0021135C" w:rsidRPr="0021135C" w:rsidTr="0021135C"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Михайловна, логопед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Муниципальный, школьный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логопеда учителя начальных классов в освоении младшими школьниками учебной программы с нарушениями речи</w:t>
            </w:r>
          </w:p>
        </w:tc>
      </w:tr>
      <w:tr w:rsidR="0021135C" w:rsidRPr="0021135C" w:rsidTr="0021135C">
        <w:trPr>
          <w:trHeight w:val="140"/>
        </w:trPr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«Отчет по теме самообразования «Проектирование и оценивание индивидуальных результатов обучающихся средствами ИКТ»</w:t>
            </w:r>
          </w:p>
        </w:tc>
      </w:tr>
      <w:tr w:rsidR="0021135C" w:rsidRPr="0021135C" w:rsidTr="0021135C">
        <w:trPr>
          <w:trHeight w:val="140"/>
        </w:trPr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Зульфитдиновна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«Отчет по теме самообразования «Организация системы оценивания достижений обучающихся начальной школы в условиях реализации ФГОС НОО»</w:t>
            </w:r>
          </w:p>
        </w:tc>
      </w:tr>
      <w:tr w:rsidR="0021135C" w:rsidRPr="0021135C" w:rsidTr="0021135C">
        <w:trPr>
          <w:trHeight w:val="140"/>
        </w:trPr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Циленко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Васильевна, библиотекарь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: «Мониторинг эффективности и предполагаемые результаты в ходе реализации внеурочной деятельности»</w:t>
            </w:r>
          </w:p>
        </w:tc>
      </w:tr>
      <w:tr w:rsidR="0021135C" w:rsidRPr="0021135C" w:rsidTr="0021135C">
        <w:trPr>
          <w:trHeight w:val="140"/>
        </w:trPr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Шепилова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Геннадьевна, воспитатель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: «Экспериментальная деятельность как средство развития </w:t>
            </w:r>
            <w:r w:rsidRPr="0021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познавательного интереса у детей старшего дошкольного возраста»</w:t>
            </w:r>
          </w:p>
        </w:tc>
      </w:tr>
      <w:tr w:rsidR="0021135C" w:rsidRPr="0021135C" w:rsidTr="0021135C">
        <w:trPr>
          <w:trHeight w:val="140"/>
        </w:trPr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Матиешина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Францевна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воспитатель</w:t>
            </w:r>
            <w:proofErr w:type="gramEnd"/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: «Внедрение проектного метода в образовательную деятельность детского сада»</w:t>
            </w:r>
          </w:p>
        </w:tc>
      </w:tr>
      <w:tr w:rsidR="0021135C" w:rsidRPr="0021135C" w:rsidTr="0021135C">
        <w:trPr>
          <w:trHeight w:val="140"/>
        </w:trPr>
        <w:tc>
          <w:tcPr>
            <w:tcW w:w="709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Александровна,  музыкальный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школьного </w:t>
            </w:r>
            <w:proofErr w:type="spell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</w:tc>
      </w:tr>
      <w:tr w:rsidR="00DC5D19" w:rsidRPr="0021135C" w:rsidTr="0021135C">
        <w:trPr>
          <w:trHeight w:val="140"/>
        </w:trPr>
        <w:tc>
          <w:tcPr>
            <w:tcW w:w="709" w:type="dxa"/>
          </w:tcPr>
          <w:p w:rsidR="00DC5D19" w:rsidRPr="0021135C" w:rsidRDefault="00DC5D19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</w:tcPr>
          <w:p w:rsidR="00DC5D19" w:rsidRPr="0021135C" w:rsidRDefault="00DC5D19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Скопич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Александровна,  музыкальный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1276" w:type="dxa"/>
          </w:tcPr>
          <w:p w:rsidR="00DC5D19" w:rsidRPr="0021135C" w:rsidRDefault="00DC5D19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5D19" w:rsidRPr="0021135C" w:rsidRDefault="00DC5D19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proofErr w:type="gramEnd"/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5D19" w:rsidRPr="0021135C" w:rsidRDefault="00DC5D19" w:rsidP="00211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«Педагог года -2021»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коллегиальных решений по проблемам организации и содержания образовательного процесса в школе происходит на заседаниях педагогического совета.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135C" w:rsidRPr="0021135C" w:rsidRDefault="0021135C" w:rsidP="002113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проведены следующие </w:t>
      </w: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69" w:type="dxa"/>
        <w:tblInd w:w="137" w:type="dxa"/>
        <w:tblLook w:val="01E0" w:firstRow="1" w:lastRow="1" w:firstColumn="1" w:lastColumn="1" w:noHBand="0" w:noVBand="0"/>
      </w:tblPr>
      <w:tblGrid>
        <w:gridCol w:w="9469"/>
      </w:tblGrid>
      <w:tr w:rsidR="0021135C" w:rsidRPr="0021135C" w:rsidTr="0021135C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21135C" w:rsidRPr="0021135C" w:rsidTr="0021135C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за 2019-2020 учебный год. Задачи на новый 2020-2021 учебный год.</w:t>
            </w:r>
          </w:p>
        </w:tc>
      </w:tr>
      <w:tr w:rsidR="0021135C" w:rsidRPr="0021135C" w:rsidTr="0021135C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1 четверти. «Воспитание- приоритетная задача национального проекта «Образование»»</w:t>
            </w:r>
          </w:p>
        </w:tc>
      </w:tr>
      <w:tr w:rsidR="0021135C" w:rsidRPr="0021135C" w:rsidTr="0021135C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3.Итоги успеваемости учащихся 2-4 классов за 1 полугодие. Выполнение учебных программ. </w:t>
            </w:r>
          </w:p>
        </w:tc>
      </w:tr>
      <w:tr w:rsidR="0021135C" w:rsidRPr="0021135C" w:rsidTr="0021135C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«Ценностные аспекты образовательного процесса как фактор развития школы-сада» (о ходе реализации Программа развития). Итоги 3 четверти.</w:t>
            </w:r>
          </w:p>
        </w:tc>
      </w:tr>
      <w:tr w:rsidR="0021135C" w:rsidRPr="0021135C" w:rsidTr="0021135C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переводе обучающихся 2-4 классов в следующий класс.</w:t>
            </w:r>
          </w:p>
        </w:tc>
      </w:tr>
      <w:tr w:rsidR="0021135C" w:rsidRPr="0021135C" w:rsidTr="0021135C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C" w:rsidRPr="0021135C" w:rsidRDefault="0021135C" w:rsidP="002113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2020-2021 учебного года. Проект плана работы на 2021-2022 учебный год.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E8C" w:rsidRPr="0021135C" w:rsidRDefault="00A62E8C" w:rsidP="00A62E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A62E8C" w:rsidRPr="0021135C" w:rsidRDefault="00A62E8C" w:rsidP="00A62E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-продолжить работу по повышению квалификации учителей и воспитателей посредством аттестации, проблемных курсов, дистанционного обучения;</w:t>
      </w:r>
    </w:p>
    <w:p w:rsidR="00A62E8C" w:rsidRPr="0021135C" w:rsidRDefault="00A62E8C" w:rsidP="00A62E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педагогическое мастерство посредством очного участия в профессиональных конкурсах.</w:t>
      </w:r>
    </w:p>
    <w:p w:rsidR="00A62E8C" w:rsidRDefault="00A62E8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E8C" w:rsidRDefault="00A62E8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E8C" w:rsidRDefault="00A62E8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2E8C" w:rsidRPr="0021135C" w:rsidRDefault="00A62E8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педагогического коллектива</w:t>
      </w:r>
    </w:p>
    <w:p w:rsidR="0021135C" w:rsidRPr="0021135C" w:rsidRDefault="0021135C" w:rsidP="002113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способными и одаренными учащимися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ведет работу с одаренными детьми.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школьный план работы с одаренными и способными учащимися на   2019-2020 уч. год. 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с одаренными учащимися являются: проведение предметных недель и олимпиад, участие в конкурсах и спортивных мероприятиях различного уровня, кружках по интересам.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ОУ</w:t>
      </w:r>
      <w:proofErr w:type="gramEnd"/>
      <w:r w:rsidRPr="002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1135C" w:rsidRPr="0021135C" w:rsidRDefault="0021135C" w:rsidP="002113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познавательных интересов, индивидуальных творческих способностей учащихся. </w:t>
      </w:r>
    </w:p>
    <w:p w:rsidR="0021135C" w:rsidRPr="0021135C" w:rsidRDefault="0021135C" w:rsidP="002113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21135C" w:rsidRPr="0021135C" w:rsidRDefault="0021135C" w:rsidP="002113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индивидуальности личности обучающихся.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ОУ:</w:t>
      </w:r>
    </w:p>
    <w:p w:rsidR="0021135C" w:rsidRPr="0021135C" w:rsidRDefault="0021135C" w:rsidP="002113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потребности в обучении и саморазвитии, раскрытие творческого потенциала ученика, развитие культуры и нравственности обучающихся.</w:t>
      </w:r>
    </w:p>
    <w:p w:rsidR="0021135C" w:rsidRPr="0021135C" w:rsidRDefault="0021135C" w:rsidP="002113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21135C" w:rsidRPr="0021135C" w:rsidRDefault="0021135C" w:rsidP="002113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мастерства.</w:t>
      </w:r>
    </w:p>
    <w:p w:rsidR="0021135C" w:rsidRPr="0021135C" w:rsidRDefault="0021135C" w:rsidP="002113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обучающихся.</w:t>
      </w:r>
    </w:p>
    <w:p w:rsidR="0021135C" w:rsidRPr="0021135C" w:rsidRDefault="0021135C" w:rsidP="002113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исследовательской деятельности обучающихся.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Призеры муниципальной олимпиады 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начальных классов в 2020 -2021 учебном году</w:t>
      </w: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0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2063"/>
        <w:gridCol w:w="1701"/>
        <w:gridCol w:w="1843"/>
      </w:tblGrid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Кристина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Призер,27 б из 38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Кристина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Призер, 29б из 36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Призер, 27 б из 36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</w:tbl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участия учащихся 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олимпиаде учащихся начальных классов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2020 -2021 учебном году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9137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632"/>
        <w:gridCol w:w="1984"/>
        <w:gridCol w:w="604"/>
        <w:gridCol w:w="2515"/>
        <w:gridCol w:w="1275"/>
        <w:gridCol w:w="2127"/>
      </w:tblGrid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Сергейко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proofErr w:type="gramEnd"/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из 35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proofErr w:type="gramEnd"/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из 42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Коленько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Руслана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из 46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из 31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 из 49,5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Коленько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Руслана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из 43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Игорь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из 62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Ольга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из 36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из 41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63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Яна</w:t>
            </w:r>
          </w:p>
        </w:tc>
        <w:tc>
          <w:tcPr>
            <w:tcW w:w="604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из 36</w:t>
            </w:r>
          </w:p>
        </w:tc>
        <w:tc>
          <w:tcPr>
            <w:tcW w:w="2127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 международных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дистанционных 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«Школьных </w:t>
      </w:r>
      <w:proofErr w:type="spell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Инфоконкурсов</w:t>
      </w:r>
      <w:proofErr w:type="spell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Весна-2021»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английскому языку (общее кол-во участников-978)</w:t>
      </w: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0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2063"/>
        <w:gridCol w:w="1701"/>
        <w:gridCol w:w="1843"/>
      </w:tblGrid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Кристина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из 15</w:t>
            </w:r>
          </w:p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Общее-11, в регионе-2, в школе-2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Коленько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из 15, общее- 12, в регионе-3, в школе-3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Ольга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из 15, общее место-5, в регионе-1, в школе-1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из 15, общее- 4, в регионе-1, в школе-1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Игорь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из 15, общее- 5, в регионе- 2, в школе-2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из 15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Яна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из 15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из 15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</w:tbl>
    <w:p w:rsidR="0021135C" w:rsidRPr="0021135C" w:rsidRDefault="0021135C" w:rsidP="0021135C">
      <w:pPr>
        <w:rPr>
          <w:sz w:val="24"/>
          <w:szCs w:val="24"/>
        </w:rPr>
      </w:pPr>
    </w:p>
    <w:p w:rsidR="0021135C" w:rsidRPr="0021135C" w:rsidRDefault="0021135C" w:rsidP="0021135C">
      <w:pPr>
        <w:rPr>
          <w:sz w:val="24"/>
          <w:szCs w:val="24"/>
        </w:rPr>
      </w:pP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>Результативность участия в Международной олимпиаде</w:t>
      </w: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</w:rPr>
        <w:t>Инфоурок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</w:rPr>
        <w:t>» весенний сезон -2021»</w:t>
      </w:r>
    </w:p>
    <w:tbl>
      <w:tblPr>
        <w:tblStyle w:val="310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2063"/>
        <w:gridCol w:w="1701"/>
        <w:gridCol w:w="1843"/>
      </w:tblGrid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(углубленный уровень)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из 20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Игорь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(углубленный уровень)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из 20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углубленный уровень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3 </w:t>
            </w: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степени(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из 20, общее кол-во участников-26108, общее место-3, место в регионе-2, место в школе-2)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углубленный уровень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 (общее кол-во уч.-27786, общее место-1, место в регионе—1, место в школе-1)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углубленный уровень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 (20 из 20), общее место-1, в регионе-1, в школе-1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углубленный уровень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 (20 из 20), общее место-1, в регионе-1, в школе-1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</w:tbl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Результаты  участия</w:t>
      </w:r>
      <w:proofErr w:type="gramEnd"/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всероссийской онлайн- олимпиаде «Безопасные дороги»</w:t>
      </w: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платформа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декабрь 2020)</w:t>
      </w:r>
    </w:p>
    <w:tbl>
      <w:tblPr>
        <w:tblStyle w:val="310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2063"/>
        <w:gridCol w:w="1701"/>
        <w:gridCol w:w="1843"/>
      </w:tblGrid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Кристина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победителя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Коленько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Ольга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Влад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Игорь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Лейфферт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Похвальная грамота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 Регина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</w:tbl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Цифровом диктанте 2021 (платформа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</w:rPr>
        <w:t>)</w:t>
      </w: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10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2063"/>
        <w:gridCol w:w="1701"/>
        <w:gridCol w:w="1843"/>
      </w:tblGrid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Высокий, 8 из 10 баллов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Игорь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Средний, 6 из 10 баллов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</w:tbl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 xml:space="preserve">Участники Всероссийской онлайн-олимпиады </w:t>
      </w: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 xml:space="preserve">«Юный предприниматель и финансовая грамотность </w:t>
      </w: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>, май 2021 год)</w:t>
      </w:r>
    </w:p>
    <w:tbl>
      <w:tblPr>
        <w:tblStyle w:val="310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2063"/>
        <w:gridCol w:w="1701"/>
        <w:gridCol w:w="1843"/>
      </w:tblGrid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Кристина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Коленько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Похвальная грамота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Ольга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Похвальная грамота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Влад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Похвальная грамота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Игорь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Яна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Похвальная грамота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Лейфферт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Похвальная грамота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 Регина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</w:t>
            </w: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Участие  в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 региональной дистанционной образовательной </w:t>
      </w: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площадке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« Интеллект- 49регион» (платформа </w:t>
      </w:r>
      <w:r w:rsidRPr="0021135C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21135C">
        <w:rPr>
          <w:rFonts w:ascii="Times New Roman" w:hAnsi="Times New Roman" w:cs="Times New Roman"/>
          <w:b/>
          <w:sz w:val="24"/>
          <w:szCs w:val="24"/>
        </w:rPr>
        <w:t>)</w:t>
      </w:r>
    </w:p>
    <w:p w:rsidR="0021135C" w:rsidRPr="0021135C" w:rsidRDefault="0021135C" w:rsidP="002113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10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2063"/>
        <w:gridCol w:w="1701"/>
        <w:gridCol w:w="1843"/>
      </w:tblGrid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Игорь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21135C" w:rsidRPr="0021135C" w:rsidTr="0021135C">
        <w:tc>
          <w:tcPr>
            <w:tcW w:w="568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72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1135C" w:rsidRPr="0021135C" w:rsidRDefault="0021135C" w:rsidP="0021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Анализ результатов участия в олимпиадах разного уровня показал, что необходимо совершенствовать качество работы по подготовке учащихся к участию в предметных конкурсах, олимпиадах (низкие результаты по математике, нет результатов по русскому языку, литературному чтению).</w:t>
      </w: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наши дети принимали участие в районных мероприятиях, конкурсах</w:t>
      </w: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ноябре 2020 года наш ученик 3 класса- 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Дима- принял участие в районной научной конференции и достойно представили свой проект «Секреты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клавиатуры»  -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призером (3 место). Конференция прошла в дистанционном режиме. В октябре был проведен первый школьный тур, в нем приняли участие 2 ученика. Дима стал победителем</w:t>
      </w:r>
    </w:p>
    <w:p w:rsidR="0021135C" w:rsidRPr="0021135C" w:rsidRDefault="0021135C" w:rsidP="0021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Одним из традиционных видов работы школы являются</w:t>
      </w: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предметные недели Декады, 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позволяет как учащимся, так и учителям дополнительно раскрыть свой творческий потенциал.     В рамках предметной недели были проведены различные мероприятия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Неделя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 Неделя Русского языка). В с связи с карантином не проведена Неделя физической культуры, 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Декада Безопасности прошла в сентябре, Декада Здоровья в апреле.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нетрадиционные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внеклассных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вызвали большой интерес учащихся.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Анализируя проделанную работу, учителя начальных классов пришли к выводу, что предметные методические недели просто необходимы, так как способствуют раскрытию внутреннего потенциала детей. </w:t>
      </w:r>
    </w:p>
    <w:p w:rsidR="0021135C" w:rsidRPr="0021135C" w:rsidRDefault="0021135C" w:rsidP="002113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211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Продолжить создавать условия для проявления и дальнейшего развития творческих, интеллектуальных способностей учащихся.</w:t>
      </w:r>
    </w:p>
    <w:p w:rsidR="0021135C" w:rsidRPr="0021135C" w:rsidRDefault="0021135C" w:rsidP="002113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включить проведение интегрированных мероприятий. </w:t>
      </w:r>
    </w:p>
    <w:p w:rsidR="0021135C" w:rsidRPr="0021135C" w:rsidRDefault="0021135C" w:rsidP="002113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занятости учащихся во внеурочное время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Результаты участия учащихся МКОУ «Начальная школа-детский сад </w:t>
      </w:r>
      <w:proofErr w:type="spellStart"/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с.Гадля</w:t>
      </w:r>
      <w:proofErr w:type="spellEnd"/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Start"/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конкурсах в  2020-2021 учебном  году.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134"/>
        <w:gridCol w:w="3799"/>
      </w:tblGrid>
      <w:tr w:rsidR="0021135C" w:rsidRPr="0021135C" w:rsidTr="0021135C">
        <w:tc>
          <w:tcPr>
            <w:tcW w:w="562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proofErr w:type="gramEnd"/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участия</w:t>
            </w:r>
          </w:p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5C" w:rsidRPr="0021135C" w:rsidTr="0021135C">
        <w:tc>
          <w:tcPr>
            <w:tcW w:w="562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конференция учащихся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Дима, ученик 3 класса, призер, 3 место</w:t>
            </w:r>
          </w:p>
        </w:tc>
      </w:tr>
      <w:tr w:rsidR="0021135C" w:rsidRPr="0021135C" w:rsidTr="0021135C">
        <w:tc>
          <w:tcPr>
            <w:tcW w:w="562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«Здравствуй, здравствуй, Новый год!»</w:t>
            </w: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и Призы участников</w:t>
            </w:r>
          </w:p>
        </w:tc>
      </w:tr>
      <w:tr w:rsidR="0021135C" w:rsidRPr="0021135C" w:rsidTr="0021135C">
        <w:trPr>
          <w:trHeight w:val="140"/>
        </w:trPr>
        <w:tc>
          <w:tcPr>
            <w:tcW w:w="562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35C" w:rsidRPr="0021135C" w:rsidRDefault="0021135C" w:rsidP="00211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Default="0021135C" w:rsidP="002113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A62E8C" w:rsidRDefault="00A62E8C" w:rsidP="002113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8C" w:rsidRPr="0021135C" w:rsidRDefault="00A62E8C" w:rsidP="00A6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Результаты участия учащихся МКОУ «Начальная школа-детский сад </w:t>
      </w:r>
      <w:proofErr w:type="spellStart"/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с.Гадля</w:t>
      </w:r>
      <w:proofErr w:type="spellEnd"/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62E8C" w:rsidRPr="0021135C" w:rsidRDefault="00A62E8C" w:rsidP="00A6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Start"/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конкурсах в  2020-2021 учебном  году.</w:t>
      </w:r>
    </w:p>
    <w:p w:rsidR="00A62E8C" w:rsidRPr="0021135C" w:rsidRDefault="00A62E8C" w:rsidP="00A6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134"/>
        <w:gridCol w:w="3799"/>
      </w:tblGrid>
      <w:tr w:rsidR="00A62E8C" w:rsidRPr="0021135C" w:rsidTr="005F6519">
        <w:tc>
          <w:tcPr>
            <w:tcW w:w="562" w:type="dxa"/>
          </w:tcPr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276" w:type="dxa"/>
          </w:tcPr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proofErr w:type="gramEnd"/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участия</w:t>
            </w:r>
          </w:p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E8C" w:rsidRPr="0021135C" w:rsidTr="005F6519">
        <w:tc>
          <w:tcPr>
            <w:tcW w:w="562" w:type="dxa"/>
          </w:tcPr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A62E8C" w:rsidRPr="0021135C" w:rsidRDefault="00A62E8C" w:rsidP="005F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конференция учащихся</w:t>
            </w:r>
          </w:p>
        </w:tc>
        <w:tc>
          <w:tcPr>
            <w:tcW w:w="1276" w:type="dxa"/>
          </w:tcPr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E8C" w:rsidRPr="0021135C" w:rsidRDefault="00A62E8C" w:rsidP="005F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A62E8C" w:rsidRPr="0021135C" w:rsidRDefault="00A62E8C" w:rsidP="005F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Дима, ученик 3 класса, призер, 3 место</w:t>
            </w:r>
          </w:p>
        </w:tc>
      </w:tr>
      <w:tr w:rsidR="00A62E8C" w:rsidRPr="0021135C" w:rsidTr="005F6519">
        <w:tc>
          <w:tcPr>
            <w:tcW w:w="562" w:type="dxa"/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«Здравствуй, здравствуй, Новый год!»</w:t>
            </w:r>
          </w:p>
        </w:tc>
        <w:tc>
          <w:tcPr>
            <w:tcW w:w="1276" w:type="dxa"/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и Призы участников</w:t>
            </w:r>
          </w:p>
        </w:tc>
      </w:tr>
      <w:tr w:rsidR="00A62E8C" w:rsidRPr="0021135C" w:rsidTr="005F6519">
        <w:trPr>
          <w:trHeight w:val="140"/>
        </w:trPr>
        <w:tc>
          <w:tcPr>
            <w:tcW w:w="562" w:type="dxa"/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A62E8C" w:rsidRPr="0021135C" w:rsidRDefault="00A62E8C" w:rsidP="005F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E8C" w:rsidRPr="0021135C" w:rsidRDefault="00A62E8C" w:rsidP="00A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8C" w:rsidRPr="0021135C" w:rsidRDefault="00A62E8C" w:rsidP="00A62E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ноябре 2020 года наш ученик 3 класса- 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Ахунов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Дима- принял участие в районной научной конференции и достойно представили свой проект «Секреты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клавиатуры»  -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призером (3 место). Конференция прошла в дистанционном режиме. В октябре был проведен школьный тур, в нем приняли участие 2 ученика. Дима стал победителем.</w:t>
      </w:r>
    </w:p>
    <w:p w:rsidR="00A62E8C" w:rsidRPr="0021135C" w:rsidRDefault="00A62E8C" w:rsidP="00A62E8C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E8C" w:rsidRPr="0021135C" w:rsidRDefault="00A62E8C" w:rsidP="002113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Наряду с позитивными изменениями есть и ряд проблем, которые, прежде всего, связаны с малочисленностью школы. Часто один и тот же учащийся задействован в ряде проектов и мероприятий, что снижает качество выполнения. </w:t>
      </w:r>
    </w:p>
    <w:p w:rsidR="0021135C" w:rsidRPr="0021135C" w:rsidRDefault="0021135C" w:rsidP="002113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 связи с низкими результатами участия детей в предметных олимпиадах, конкурсах различного уровня необходимо работать над формированием положительной мотивации к участию в олимпиадах и конкурсах у детей и педагогов. Начинать подготовку детей к олимпиадам уже в сентябре и вести работу в течение всего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года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35C" w:rsidRPr="0021135C" w:rsidRDefault="0021135C" w:rsidP="002113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-учителям-предметникам, воспитателям необходимо обсудить на заседаниях работу проектно-исследовательского характера.</w:t>
      </w: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дошкольных групп</w:t>
      </w: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 детский сад продолжает работу по реализации федерального государственного стандарта дошкольного образования.</w:t>
      </w:r>
    </w:p>
    <w:p w:rsidR="0021135C" w:rsidRPr="0021135C" w:rsidRDefault="0021135C" w:rsidP="00211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требует от системы дошкольного образования изменений как в нормативно-правовой базе, так и в деятельности педагогических работников при осуществлении </w:t>
      </w:r>
      <w:proofErr w:type="spell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-образовательного процесса с детьми дошкольного возраста.</w:t>
      </w:r>
    </w:p>
    <w:p w:rsidR="0021135C" w:rsidRPr="0021135C" w:rsidRDefault="0021135C" w:rsidP="00211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и управленческое сообщество изменения и нововведения воспринимает по - разному. Так было и в нашем коллективе. Введение проводилось по «Дорожной карте».</w:t>
      </w:r>
    </w:p>
    <w:p w:rsidR="0021135C" w:rsidRPr="0021135C" w:rsidRDefault="0021135C" w:rsidP="0021135C">
      <w:pPr>
        <w:ind w:hanging="284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последние 3 года в ДОУ частично пополнилась развивающая образовательная среда, соответствующая ФГОС дошкольного образования, приобретены пособия, методическая литература. Пополнение развивающей среды будет осуществляться по мере финансирования в новом учебном году.</w:t>
      </w:r>
      <w:r w:rsidRPr="0021135C">
        <w:rPr>
          <w:rFonts w:ascii="Times New Roman" w:hAnsi="Times New Roman" w:cs="Times New Roman"/>
          <w:sz w:val="24"/>
          <w:szCs w:val="24"/>
        </w:rPr>
        <w:t xml:space="preserve"> В 2017 году перешли на примерную основную </w:t>
      </w:r>
      <w:r w:rsidRPr="0021135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программу (программа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 xml:space="preserve"> и др. «От рождения до школы»).  Все воспитатели прошли курсы повышения и принимают участие в различных семинарах и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>.</w:t>
      </w:r>
    </w:p>
    <w:p w:rsidR="0021135C" w:rsidRPr="0021135C" w:rsidRDefault="0021135C" w:rsidP="0021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i/>
          <w:sz w:val="24"/>
          <w:szCs w:val="24"/>
        </w:rPr>
        <w:t>Обеспечение преемственности</w:t>
      </w:r>
      <w:r w:rsidRPr="0021135C">
        <w:rPr>
          <w:rFonts w:ascii="Times New Roman" w:hAnsi="Times New Roman" w:cs="Times New Roman"/>
          <w:sz w:val="24"/>
          <w:szCs w:val="24"/>
        </w:rPr>
        <w:t xml:space="preserve"> детского сада и школы вышло на новый уровень. В 2017 -2018 году создано методическое объединение воспитателей под руководством </w:t>
      </w:r>
      <w:proofErr w:type="spellStart"/>
      <w:r w:rsidRPr="0021135C"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 w:rsidRPr="0021135C">
        <w:rPr>
          <w:rFonts w:ascii="Times New Roman" w:hAnsi="Times New Roman" w:cs="Times New Roman"/>
          <w:sz w:val="24"/>
          <w:szCs w:val="24"/>
        </w:rPr>
        <w:t xml:space="preserve"> С.М. (5 членов м/о).</w:t>
      </w:r>
    </w:p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Дошкольное образование включает в себя 2 группы (в них 2 подгруппы), разновозрастные: 1 группа от 1,6 до 4 лет, 2 группа от 4 до 7 лет. </w:t>
      </w:r>
    </w:p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Воспитатели проводят мониторинг по всем 5 направлениям образовательной программы (локальный акт Система оценки индивидуального развития детей в соответствии с ФГОС ДО, приказ № 36 от 12.04.2017г)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проблема, над которой необходимо работать воспитателям: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1.недостаточная психологическая и профессиональная готовность педагогов к реализации ООП.</w:t>
      </w:r>
    </w:p>
    <w:p w:rsidR="0021135C" w:rsidRPr="0021135C" w:rsidRDefault="0021135C" w:rsidP="002113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 xml:space="preserve"> (Отчет руководителя м/о в учебной части)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решения выявленных проблем: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воспитателям активизировать работу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реализации</w:t>
      </w:r>
      <w:proofErr w:type="gramEnd"/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ДО;</w:t>
      </w:r>
    </w:p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         2. продолжить:</w:t>
      </w:r>
    </w:p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 развивать предпосылки учебной деятельности, обеспечивающих социальную успешность детей;</w:t>
      </w:r>
    </w:p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применение современных инновационных психолого-педагогических систем воспитания и обучения;</w:t>
      </w:r>
    </w:p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-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современных приемов и методов взаимодействия педагога с родителями (законными представителями), направленных на повышение активности родителей как полноправных участников образовательного процесса;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Задачи ДОУ на новый 2021-2022 учебный год:</w:t>
      </w:r>
    </w:p>
    <w:p w:rsidR="0021135C" w:rsidRPr="0021135C" w:rsidRDefault="0021135C" w:rsidP="0021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-продолжить работу по внедрению в практику педагогических технологий, направленных на создание комфортный среды в условиях детского сада;</w:t>
      </w:r>
    </w:p>
    <w:p w:rsidR="0021135C" w:rsidRPr="0021135C" w:rsidRDefault="0021135C" w:rsidP="0021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-продолжить работу по повышению профессиональной компетентности каждого педагога;</w:t>
      </w:r>
    </w:p>
    <w:p w:rsidR="0021135C" w:rsidRPr="0021135C" w:rsidRDefault="0021135C" w:rsidP="0021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-совершенствовать компетентность воспитателей в аналитической деятельности по повышению качества обучения и воспитания детей;</w:t>
      </w:r>
    </w:p>
    <w:p w:rsidR="0021135C" w:rsidRPr="0021135C" w:rsidRDefault="0021135C" w:rsidP="0021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-пополнять методическую копилку и распространять опыт посредством публикаций работ на сайте школы-сада.</w:t>
      </w:r>
    </w:p>
    <w:p w:rsidR="0021135C" w:rsidRPr="0021135C" w:rsidRDefault="0021135C" w:rsidP="00211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-Пополнять предметно – развивающую среду.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>6. Анализ воспитательной работы</w:t>
      </w: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2020—2021 учебный год</w:t>
      </w:r>
      <w:r w:rsidRPr="00211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5C" w:rsidRPr="0021135C" w:rsidRDefault="0021135C" w:rsidP="0021135C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В 2020-2021 учебном году воспитательная работа ОУ продолжила работу по реализации «Программы духовно-нравственного развития и воспитания обучающихся на ступени начального общего образования», целью которой 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 </w:t>
      </w:r>
      <w:r w:rsidRPr="0021135C">
        <w:rPr>
          <w:rFonts w:ascii="Times New Roman" w:hAnsi="Times New Roman" w:cs="Times New Roman"/>
          <w:color w:val="FF0000"/>
          <w:sz w:val="24"/>
          <w:szCs w:val="24"/>
        </w:rPr>
        <w:t>Также</w:t>
      </w:r>
      <w:r w:rsidRPr="0021135C">
        <w:rPr>
          <w:rFonts w:ascii="Times New Roman" w:hAnsi="Times New Roman" w:cs="Times New Roman"/>
          <w:sz w:val="24"/>
          <w:szCs w:val="24"/>
        </w:rPr>
        <w:t xml:space="preserve">    С 1сентября 2020 года вступили в силу изменения по вопросам воспитания в </w:t>
      </w:r>
      <w:r w:rsidRPr="0021135C">
        <w:rPr>
          <w:rFonts w:ascii="Times New Roman" w:hAnsi="Times New Roman" w:cs="Times New Roman"/>
          <w:sz w:val="24"/>
          <w:szCs w:val="24"/>
        </w:rPr>
        <w:lastRenderedPageBreak/>
        <w:t xml:space="preserve">Закон РФ «Об образовании в РФ».  </w:t>
      </w:r>
      <w:r w:rsidRPr="002113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новом законе воспитание определяется как "деятельность,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поведения". Плюс - "формирование у обучающихся чувства патриотизма и гражданственности, уважения к памяти защитников Отечества...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</w:t>
      </w:r>
      <w:proofErr w:type="gramStart"/>
      <w:r w:rsidRPr="0021135C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Федерации ,природе</w:t>
      </w:r>
      <w:proofErr w:type="gramEnd"/>
      <w:r w:rsidRPr="002113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окружающее среде».</w:t>
      </w:r>
      <w:r w:rsidRPr="0021135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1135C" w:rsidRPr="0021135C" w:rsidRDefault="0021135C" w:rsidP="0021135C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В 2019 году мы стали участниками апробации примерной воспитательной программы </w:t>
      </w:r>
      <w:proofErr w:type="gramStart"/>
      <w:r w:rsidRPr="0021135C">
        <w:rPr>
          <w:rFonts w:ascii="Times New Roman" w:hAnsi="Times New Roman" w:cs="Times New Roman"/>
          <w:sz w:val="24"/>
          <w:szCs w:val="24"/>
        </w:rPr>
        <w:t>( как</w:t>
      </w:r>
      <w:proofErr w:type="gramEnd"/>
      <w:r w:rsidRPr="0021135C">
        <w:rPr>
          <w:rFonts w:ascii="Times New Roman" w:hAnsi="Times New Roman" w:cs="Times New Roman"/>
          <w:sz w:val="24"/>
          <w:szCs w:val="24"/>
        </w:rPr>
        <w:t xml:space="preserve"> малочисленная, малокомплектная школа). Разработана Примерная Программа воспитания на 2020-2021 учебный год. Классные руководители привели свои планы в соответствии с Программой.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   Исходя из целей и задач воспитательной работы, </w:t>
      </w:r>
      <w:proofErr w:type="gramStart"/>
      <w:r w:rsidRPr="0021135C">
        <w:rPr>
          <w:rFonts w:ascii="Times New Roman" w:eastAsia="Calibri" w:hAnsi="Times New Roman" w:cs="Times New Roman"/>
          <w:sz w:val="24"/>
          <w:szCs w:val="24"/>
        </w:rPr>
        <w:t>приоритетные  направления</w:t>
      </w:r>
      <w:proofErr w:type="gramEnd"/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воспитательной деятельности школы- сада остались прежними:</w:t>
      </w:r>
    </w:p>
    <w:p w:rsidR="0021135C" w:rsidRPr="0021135C" w:rsidRDefault="0021135C" w:rsidP="0021135C">
      <w:pPr>
        <w:numPr>
          <w:ilvl w:val="0"/>
          <w:numId w:val="1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>Гражданско-патриотическое</w:t>
      </w:r>
    </w:p>
    <w:p w:rsidR="0021135C" w:rsidRPr="0021135C" w:rsidRDefault="0021135C" w:rsidP="0021135C">
      <w:pPr>
        <w:numPr>
          <w:ilvl w:val="0"/>
          <w:numId w:val="1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>Духовно-нравственное</w:t>
      </w:r>
    </w:p>
    <w:p w:rsidR="0021135C" w:rsidRPr="0021135C" w:rsidRDefault="0021135C" w:rsidP="0021135C">
      <w:pPr>
        <w:numPr>
          <w:ilvl w:val="0"/>
          <w:numId w:val="1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135C">
        <w:rPr>
          <w:rFonts w:ascii="Times New Roman" w:eastAsia="Calibri" w:hAnsi="Times New Roman" w:cs="Times New Roman"/>
          <w:sz w:val="24"/>
          <w:szCs w:val="24"/>
        </w:rPr>
        <w:t>охрана</w:t>
      </w:r>
      <w:proofErr w:type="gramEnd"/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жизни и здоровья детей</w:t>
      </w:r>
    </w:p>
    <w:p w:rsidR="0021135C" w:rsidRPr="0021135C" w:rsidRDefault="0021135C" w:rsidP="0021135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>Решались следующие задачи:</w:t>
      </w:r>
    </w:p>
    <w:p w:rsidR="0021135C" w:rsidRPr="0021135C" w:rsidRDefault="0021135C" w:rsidP="002113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воспитательной работы по повышению уровня патриотического сознания и нравственных основ личности учащихся.</w:t>
      </w:r>
    </w:p>
    <w:p w:rsidR="0021135C" w:rsidRPr="0021135C" w:rsidRDefault="0021135C" w:rsidP="002113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работы по формированию у учащихся потребности в здоровом и безопасном образе жизни.</w:t>
      </w:r>
    </w:p>
    <w:p w:rsidR="0021135C" w:rsidRPr="0021135C" w:rsidRDefault="0021135C" w:rsidP="002113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Повышение уровня практической работы педагогического коллектива в области духовно-нравственного воспитания учащихся.</w:t>
      </w:r>
    </w:p>
    <w:p w:rsidR="0021135C" w:rsidRPr="0021135C" w:rsidRDefault="0021135C" w:rsidP="0021135C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21135C" w:rsidRPr="0021135C" w:rsidRDefault="0021135C" w:rsidP="0021135C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   Для реализации </w:t>
      </w:r>
      <w:proofErr w:type="gramStart"/>
      <w:r w:rsidRPr="0021135C">
        <w:rPr>
          <w:rFonts w:ascii="Times New Roman" w:eastAsia="Calibri" w:hAnsi="Times New Roman" w:cs="Times New Roman"/>
          <w:sz w:val="24"/>
          <w:szCs w:val="24"/>
        </w:rPr>
        <w:t>воспитательных  задач</w:t>
      </w:r>
      <w:proofErr w:type="gramEnd"/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были задействованы кадры: заместитель директора по учебно-воспитательной работе, 3 классных руководителя, 3 воспитателя,  педагог ГПД, музыкальный руководитель, педагоги по внеурочной деятельности..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35C">
        <w:rPr>
          <w:rFonts w:ascii="Times New Roman" w:eastAsia="Calibri" w:hAnsi="Times New Roman" w:cs="Times New Roman"/>
          <w:b/>
          <w:sz w:val="24"/>
          <w:szCs w:val="24"/>
        </w:rPr>
        <w:t>Кадровый состав. Классные руководители.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3711"/>
        <w:gridCol w:w="2228"/>
        <w:gridCol w:w="2070"/>
      </w:tblGrid>
      <w:tr w:rsidR="0021135C" w:rsidRPr="0021135C" w:rsidTr="0021135C">
        <w:trPr>
          <w:trHeight w:val="561"/>
          <w:jc w:val="center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Преподаваемый предмет</w:t>
            </w:r>
          </w:p>
        </w:tc>
      </w:tr>
      <w:tr w:rsidR="0021135C" w:rsidRPr="0021135C" w:rsidTr="0021135C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2,4 классы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Юхневич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Есения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21135C" w:rsidRPr="0021135C" w:rsidTr="0021135C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proofErr w:type="gramEnd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Садыкова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Зулейха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Зульфитдиновна</w:t>
            </w:r>
            <w:proofErr w:type="spellEnd"/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</w:tbl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135C">
        <w:rPr>
          <w:rFonts w:ascii="Times New Roman" w:eastAsia="Calibri" w:hAnsi="Times New Roman" w:cs="Times New Roman"/>
          <w:b/>
          <w:sz w:val="24"/>
          <w:szCs w:val="24"/>
        </w:rPr>
        <w:t>Кадровый состав. Воспитатели.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3566"/>
        <w:gridCol w:w="2083"/>
        <w:gridCol w:w="1925"/>
      </w:tblGrid>
      <w:tr w:rsidR="0021135C" w:rsidRPr="0021135C" w:rsidTr="0021135C">
        <w:trPr>
          <w:trHeight w:val="561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</w:p>
        </w:tc>
        <w:tc>
          <w:tcPr>
            <w:tcW w:w="1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Должность </w:t>
            </w:r>
          </w:p>
        </w:tc>
      </w:tr>
      <w:tr w:rsidR="0021135C" w:rsidRPr="0021135C" w:rsidTr="0021135C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Младшая разновозрастная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21135C" w:rsidRPr="0021135C" w:rsidTr="0021135C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Старшая разновозрастная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Матиешина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Францевна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Высшее (бакалавр)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21135C" w:rsidRPr="0021135C" w:rsidTr="0021135C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Шепилова</w:t>
            </w:r>
            <w:proofErr w:type="spellEnd"/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>Высшее (бакалавр)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5C" w:rsidRPr="0021135C" w:rsidRDefault="0021135C" w:rsidP="00211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</w:tbl>
    <w:p w:rsidR="0021135C" w:rsidRPr="0021135C" w:rsidRDefault="0021135C" w:rsidP="002113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1135C">
        <w:rPr>
          <w:rFonts w:ascii="Times New Roman" w:eastAsia="Calibri" w:hAnsi="Times New Roman" w:cs="Times New Roman"/>
          <w:b/>
          <w:sz w:val="20"/>
          <w:szCs w:val="20"/>
        </w:rPr>
        <w:t>Социальный паспорт школы: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7"/>
        <w:gridCol w:w="1760"/>
        <w:gridCol w:w="1858"/>
      </w:tblGrid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  <w:proofErr w:type="gramEnd"/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семей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1135C" w:rsidRPr="0021135C" w:rsidRDefault="0021135C" w:rsidP="002113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35C">
        <w:rPr>
          <w:rFonts w:ascii="Times New Roman" w:eastAsia="Calibri" w:hAnsi="Times New Roman" w:cs="Times New Roman"/>
          <w:b/>
          <w:sz w:val="20"/>
          <w:szCs w:val="20"/>
        </w:rPr>
        <w:t>Социальный паспорт детского сада: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7"/>
        <w:gridCol w:w="1760"/>
        <w:gridCol w:w="1858"/>
      </w:tblGrid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</w:t>
            </w:r>
            <w:proofErr w:type="gramEnd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  <w:proofErr w:type="gramEnd"/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семей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135C" w:rsidRPr="0021135C" w:rsidTr="0021135C">
        <w:tc>
          <w:tcPr>
            <w:tcW w:w="5868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21135C" w:rsidRPr="0021135C" w:rsidRDefault="0021135C" w:rsidP="0021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1135C">
        <w:rPr>
          <w:rFonts w:ascii="Times New Roman" w:eastAsia="Calibri" w:hAnsi="Times New Roman" w:cs="Times New Roman"/>
          <w:b/>
          <w:sz w:val="24"/>
          <w:szCs w:val="24"/>
        </w:rPr>
        <w:t>Гражданско</w:t>
      </w:r>
      <w:proofErr w:type="spellEnd"/>
      <w:r w:rsidRPr="0021135C">
        <w:rPr>
          <w:rFonts w:ascii="Times New Roman" w:eastAsia="Calibri" w:hAnsi="Times New Roman" w:cs="Times New Roman"/>
          <w:b/>
          <w:sz w:val="24"/>
          <w:szCs w:val="24"/>
        </w:rPr>
        <w:t xml:space="preserve"> - патриотическое воспитание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В формировании и развитии личности учащихся школа ведущую роль отводит гражданско-патриотическому воспитанию, которое способствует становлению социально значимых ценностей у подрастающего поколения. </w:t>
      </w:r>
    </w:p>
    <w:p w:rsidR="0021135C" w:rsidRPr="0021135C" w:rsidRDefault="0021135C" w:rsidP="0021135C">
      <w:pPr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</w:t>
      </w: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В течение года была проделана </w:t>
      </w:r>
      <w:proofErr w:type="gramStart"/>
      <w:r w:rsidRPr="0021135C">
        <w:rPr>
          <w:rFonts w:ascii="Times New Roman" w:eastAsia="Calibri" w:hAnsi="Times New Roman" w:cs="Times New Roman"/>
          <w:sz w:val="24"/>
          <w:szCs w:val="24"/>
        </w:rPr>
        <w:t>целенаправленная  работа</w:t>
      </w:r>
      <w:proofErr w:type="gramEnd"/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по этому направлению: традиционные классные часы, посвященные Дню солидарности в борьбе с терроризмом, Уроки Мужества согласно памятным датам: Блокадный Ленинград, Урок Победы, Дети- герои ВОВ. Формы проведения данных классных часов различны: беседа, просмотр видеофрагментов, экскурсия в музей, устный журнал и др. Месячник гражданско-патриотического воспитания как всегда прошел в феврале.</w:t>
      </w:r>
      <w:r w:rsidRPr="00211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5C">
        <w:rPr>
          <w:rFonts w:ascii="Times New Roman" w:hAnsi="Times New Roman" w:cs="Times New Roman"/>
          <w:sz w:val="24"/>
          <w:szCs w:val="24"/>
        </w:rPr>
        <w:t>Педагоги ответственно подошли к мероприятиям: выставка творчества детей «Слава Армии родной!», «Славным воинам всех времен посвящается», тематическая полка «Памяти жертв холокоста», показ военных фильмов. Прошли викторины, военно-спортивная игра «Снежный десант», шашечный и теннисный турниры, конкурс чтецов «С чего начинается Родина?», конкурс патриотической песни и другие.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Традиционными стали в школе предметные недели, в рамках которых учителя используют различные формы внеурочной деятельности: конкурсы, викторины, интеллектуальные игры, устные журналы.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празднованию Дня Победы в ВОВ прошли не по плану, </w:t>
      </w:r>
      <w:proofErr w:type="spell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т.к</w:t>
      </w:r>
      <w:proofErr w:type="spell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была объявлена праздничная неделя с 01.05</w:t>
      </w:r>
      <w:proofErr w:type="gram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. по</w:t>
      </w:r>
      <w:proofErr w:type="gram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10.05. 2021 года. Но педагоги и дети приняли участие в онлайн мероприятиях. Так в школе и дома были оформлены окна.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/>
          <w:bCs/>
          <w:sz w:val="24"/>
          <w:szCs w:val="24"/>
        </w:rPr>
        <w:t>Духовно-нравственное воспитание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Школа преследует цель развития интеллектуальных возможностей школьников для личностного самоутверждения и успешного взаимодействия с окружающим миром.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Основной целью воспитательной работы в данном направлении является создание условий для всестороннего развития личности, для самовыражения и саморазвития учащихся. Это формирование у учащихся таких качеств как толерантность, доброжелательность,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Развитию воспитательной системы школы способствуют традиционные мероприятия школы:</w:t>
      </w:r>
    </w:p>
    <w:p w:rsidR="0021135C" w:rsidRPr="0021135C" w:rsidRDefault="0021135C" w:rsidP="002113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Праздник Первого звонка.</w:t>
      </w:r>
    </w:p>
    <w:p w:rsidR="0021135C" w:rsidRPr="0021135C" w:rsidRDefault="0021135C" w:rsidP="002113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День здоровья «Папа, мама и я-  спортивная семья» (февраль,2021);</w:t>
      </w:r>
    </w:p>
    <w:p w:rsidR="0021135C" w:rsidRPr="0021135C" w:rsidRDefault="0021135C" w:rsidP="002113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День Матери;</w:t>
      </w:r>
    </w:p>
    <w:p w:rsidR="0021135C" w:rsidRPr="0021135C" w:rsidRDefault="0021135C" w:rsidP="002113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Осенний бал;</w:t>
      </w:r>
    </w:p>
    <w:p w:rsidR="0021135C" w:rsidRPr="0021135C" w:rsidRDefault="0021135C" w:rsidP="002113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Вахта памяти;</w:t>
      </w:r>
    </w:p>
    <w:p w:rsidR="0021135C" w:rsidRPr="0021135C" w:rsidRDefault="0021135C" w:rsidP="002113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Праздник Последнего звонка.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В традиционных школьных мероприятиях участвуют все классы.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Охрана жизни и здоровья детей</w:t>
      </w: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1135C">
        <w:rPr>
          <w:rFonts w:ascii="Times New Roman" w:hAnsi="Times New Roman" w:cs="Times New Roman"/>
          <w:bCs/>
          <w:sz w:val="24"/>
          <w:szCs w:val="24"/>
        </w:rPr>
        <w:t>Основное внимание этого направления уделяется укреплению здоровья, развитию двигательных способностей, получению теоретических практических знаний о здоровом образе жизни.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35C">
        <w:rPr>
          <w:rFonts w:ascii="Times New Roman" w:hAnsi="Times New Roman" w:cs="Times New Roman"/>
          <w:bCs/>
          <w:sz w:val="24"/>
          <w:szCs w:val="24"/>
        </w:rPr>
        <w:t>Цель: освоение учащимися позитивных образцов здорового образа жизни и привитие убеждения, что быть здоровым – экономически выгодно и социально престижно.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всего учебного года было организовано горячее питание учащихся, он стало с сентября 2020 года бесплатным для учащихся начальных классов. В связи с чем были проведены: анкетирование родителей и детей, дегустация блюд родителями, собрания, где родителей ознакомили с методическими рекомендациями по организации горячего питания в школе и дома. Также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С целью нераспространения </w:t>
      </w:r>
      <w:r w:rsidRPr="0021135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COVID</w:t>
      </w: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-19 в кабинетах установлены </w:t>
      </w:r>
      <w:proofErr w:type="spell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рециркуляторы</w:t>
      </w:r>
      <w:proofErr w:type="spell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, увлажнители воздуха. Ежедневно утром все дети проходили термометрию.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Ежегодно проводятся медицинские осмотры детей, Декада здоровья, традиционные мероприятия, физкультминутки, спортивные соревнования, тематические классные часы и многое другое.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В сентябре 2021 года проводился «Неделя Безопасности»: во всех классах были проведены инструктажи по правилам дорожного движения, технике безопасности, пожарной безопасности, оказанию первой медицинской помощи. Также проведена тренировочная эвакуация детей и сотрудников на случай ЧП.</w:t>
      </w:r>
    </w:p>
    <w:p w:rsidR="0021135C" w:rsidRPr="0021135C" w:rsidRDefault="0021135C" w:rsidP="0021135C">
      <w:pPr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Наша образовательная программа учитывает специфику начальной школы - особый этап в жизни ребенка- с переходом к учебной деятельности (при сохранении значимости игровой), имеющей общественный характер </w:t>
      </w:r>
      <w:proofErr w:type="gramStart"/>
      <w:r w:rsidRPr="0021135C">
        <w:rPr>
          <w:rFonts w:ascii="Times New Roman" w:eastAsia="Calibri" w:hAnsi="Times New Roman" w:cs="Times New Roman"/>
          <w:sz w:val="24"/>
          <w:szCs w:val="24"/>
        </w:rPr>
        <w:t>и  являющейся</w:t>
      </w:r>
      <w:proofErr w:type="gramEnd"/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социальной по содержанию. В соответствии с ФГОС школа решает одну из главных задач- сохранение и укрепление физического и психического здоровья обучающихся, обеспечение их эмоционального благополучия.</w:t>
      </w:r>
    </w:p>
    <w:p w:rsidR="0021135C" w:rsidRPr="0021135C" w:rsidRDefault="0021135C" w:rsidP="0021135C">
      <w:pPr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В школе </w:t>
      </w:r>
      <w:proofErr w:type="gramStart"/>
      <w:r w:rsidRPr="0021135C">
        <w:rPr>
          <w:rFonts w:ascii="Times New Roman" w:eastAsia="Calibri" w:hAnsi="Times New Roman" w:cs="Times New Roman"/>
          <w:sz w:val="24"/>
          <w:szCs w:val="24"/>
        </w:rPr>
        <w:t>организованы  внеурочные</w:t>
      </w:r>
      <w:proofErr w:type="gramEnd"/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 занятия: «Компьютерная </w:t>
      </w:r>
      <w:r w:rsidRPr="0021135C">
        <w:rPr>
          <w:rFonts w:ascii="Times New Roman" w:eastAsia="Calibri" w:hAnsi="Times New Roman" w:cs="Times New Roman"/>
          <w:sz w:val="24"/>
          <w:szCs w:val="24"/>
        </w:rPr>
        <w:lastRenderedPageBreak/>
        <w:t>грамотность», «Игры народов Севера» «Путешествие в страну мудрости», «Веселый каблучок».</w:t>
      </w:r>
    </w:p>
    <w:p w:rsidR="0021135C" w:rsidRPr="0021135C" w:rsidRDefault="0021135C" w:rsidP="0021135C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  Ежегодно на базе начальной школы проводится летняя оздоровительная кампания в 2 смены. Второй год </w:t>
      </w:r>
      <w:proofErr w:type="gramStart"/>
      <w:r w:rsidRPr="0021135C">
        <w:rPr>
          <w:rFonts w:ascii="Times New Roman" w:hAnsi="Times New Roman" w:cs="Times New Roman"/>
          <w:sz w:val="24"/>
          <w:szCs w:val="24"/>
        </w:rPr>
        <w:t>один  профиль</w:t>
      </w:r>
      <w:proofErr w:type="gramEnd"/>
      <w:r w:rsidRPr="0021135C">
        <w:rPr>
          <w:rFonts w:ascii="Times New Roman" w:hAnsi="Times New Roman" w:cs="Times New Roman"/>
          <w:sz w:val="24"/>
          <w:szCs w:val="24"/>
        </w:rPr>
        <w:t xml:space="preserve"> - этнокультурный </w:t>
      </w:r>
      <w:r w:rsidRPr="0021135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</w:rPr>
        <w:t>Нелтэн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</w:rPr>
        <w:t>Хедекэн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» (23 ребенка в каждой смене). Руководитель ЛОУ- </w:t>
      </w:r>
      <w:proofErr w:type="spellStart"/>
      <w:r w:rsidRPr="0021135C">
        <w:rPr>
          <w:rFonts w:ascii="Times New Roman" w:hAnsi="Times New Roman" w:cs="Times New Roman"/>
          <w:b/>
          <w:sz w:val="24"/>
          <w:szCs w:val="24"/>
        </w:rPr>
        <w:t>Капроска</w:t>
      </w:r>
      <w:proofErr w:type="spell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Е.М.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       Большая часть работы по укреплению и охране здоровья учащихся осуществляется на учебных занятиях, уроках физической культуры. На уроках учителя обращают внимание на своевременное проведение физкультминуток, проветривание учебных помещений, создание благоприятного психологического климата на уроке.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Школа тесно сотрудничает с местным ФАП. В начале и конце учебного года проводятся медосмотры отдельных учащихся. Медработником проводится плановая вакцинация.   </w:t>
      </w:r>
    </w:p>
    <w:p w:rsidR="0021135C" w:rsidRPr="0021135C" w:rsidRDefault="0021135C" w:rsidP="0021135C">
      <w:pPr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b/>
          <w:sz w:val="24"/>
          <w:szCs w:val="24"/>
        </w:rPr>
        <w:t xml:space="preserve">         Выводы</w:t>
      </w:r>
      <w:r w:rsidRPr="0021135C">
        <w:rPr>
          <w:rFonts w:ascii="Times New Roman" w:eastAsia="Calibri" w:hAnsi="Times New Roman" w:cs="Times New Roman"/>
          <w:sz w:val="24"/>
          <w:szCs w:val="24"/>
        </w:rPr>
        <w:t>: Все вышеназванные мероприятия воспитывают у наших детей ценностное отношение к здоровью и здоровому образу жизни. Дети приобретают познания о здоровье, здоровом образе жизни, возможностях человеческого организма, об основных условиях и способах укрепления здоровья, получили знания о возможном негативном влиянии табачных изделий, наркотиков и алкоголя на здоровье человека.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  Педагогическим коллективом школы организована работа по выявлению детей «группы риска» (склонных к совершению правонарушений). В </w:t>
      </w:r>
      <w:proofErr w:type="gram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начале  учебного</w:t>
      </w:r>
      <w:proofErr w:type="gram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года классными руководителями создаётся паспортизация семей, выявляются  трудные дети, создаётся  банк данных учащихся, оказавшихся в тяжелой жизненной ситуации, и семей, находящихся в социально-опасном положении. В этом учебном году в школе не </w:t>
      </w:r>
      <w:proofErr w:type="gram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было  детей</w:t>
      </w:r>
      <w:proofErr w:type="gram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, состоящих на различных видах контроля. Но в конце учебного года был поставлен на </w:t>
      </w:r>
      <w:proofErr w:type="spell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внутришкольный</w:t>
      </w:r>
      <w:proofErr w:type="spell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 ученик 2 класса </w:t>
      </w:r>
      <w:proofErr w:type="gram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( переведен</w:t>
      </w:r>
      <w:proofErr w:type="gram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в 3 класс условно, отклоняющееся поведение)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года постоянно проводились беседы с родителями и учащимися, индивидуальные и групповые консультации.  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На основании Постановления Администрации МО «</w:t>
      </w:r>
      <w:proofErr w:type="spell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Ольский</w:t>
      </w:r>
      <w:proofErr w:type="spell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городской округ» № 175 от 17.03.2016г. в школе-саде назначен общественный инспектор по охране прав детства Юхневич </w:t>
      </w:r>
      <w:proofErr w:type="gram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Е.Н..</w:t>
      </w:r>
      <w:proofErr w:type="gram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gramStart"/>
      <w:r w:rsidRPr="0021135C">
        <w:rPr>
          <w:rFonts w:ascii="Times New Roman" w:eastAsia="Calibri" w:hAnsi="Times New Roman" w:cs="Times New Roman"/>
          <w:bCs/>
          <w:sz w:val="24"/>
          <w:szCs w:val="24"/>
        </w:rPr>
        <w:t>школе  2</w:t>
      </w:r>
      <w:proofErr w:type="gram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 ученика состоят на опекунстве.  Одна семья зарегистрирована как неблагополучная.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113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Выводы: </w:t>
      </w: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proofErr w:type="gramEnd"/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2021-2022 учебном году больше внимания уделить правовому всеобучу;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контроль за семьями, находящимися в сложной жизненной ситуации и социально-опасных условиях, привлекать представителей правоохранительных органов для профилактических встреч и бесед с детьми.</w:t>
      </w: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>Анализ внеурочной деятельности</w:t>
      </w: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35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1135C">
        <w:rPr>
          <w:rFonts w:ascii="Times New Roman" w:hAnsi="Times New Roman" w:cs="Times New Roman"/>
          <w:b/>
          <w:sz w:val="24"/>
          <w:szCs w:val="24"/>
        </w:rPr>
        <w:t xml:space="preserve"> 2020-2021 учебный год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  деятельность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специально организованная деятельность обучающихся 1-4 классов, представляющая собой неотъемлемую часть образовательного процесса, отличная от урочной системы обучения.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внеурочной   деятельности 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   деятельность направлена на удовлетворение 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Часы по внеурочной деятельности используются на ведение учебных курсов, расширяющих содержание учебных предметов, обеспечивающих различные интересы обучающихся.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   деятельность организована: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направлениям: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духовно-нравственное, социальное, </w:t>
      </w:r>
      <w:proofErr w:type="spell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общекультурное, спортивно-оздоровительное, художественно-эстетическое, научно-познавательное, проектная деятельность;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видам: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1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формах: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экскурсии, кружки, секции, олимпиады, конкурсы, соревнования, проекты, викторины, поисковые исследования через организацию деятельности обучающегося во взаимодействии со сверстниками, педагогами, родителями.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 составляет не более 11 человек. Группы сформированы на основе заявлений родителей (законных представителей) обучающихся.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Все программы были рассчитаны на один год обучения.</w:t>
      </w:r>
    </w:p>
    <w:tbl>
      <w:tblPr>
        <w:tblStyle w:val="10"/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552"/>
        <w:gridCol w:w="4411"/>
      </w:tblGrid>
      <w:tr w:rsidR="0021135C" w:rsidRPr="0021135C" w:rsidTr="0021135C">
        <w:tc>
          <w:tcPr>
            <w:tcW w:w="2694" w:type="dxa"/>
          </w:tcPr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ВУД ФИО учителя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135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</w:t>
            </w:r>
          </w:p>
        </w:tc>
        <w:tc>
          <w:tcPr>
            <w:tcW w:w="4411" w:type="dxa"/>
          </w:tcPr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b/>
                <w:sz w:val="20"/>
                <w:szCs w:val="20"/>
              </w:rPr>
              <w:t>Выводы/результативность</w:t>
            </w:r>
          </w:p>
        </w:tc>
      </w:tr>
      <w:tr w:rsidR="0021135C" w:rsidRPr="0021135C" w:rsidTr="0021135C">
        <w:tc>
          <w:tcPr>
            <w:tcW w:w="2694" w:type="dxa"/>
          </w:tcPr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«Игры народов Севера»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552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Эстафеты, игры, упражнения, познавательные игры.</w:t>
            </w:r>
          </w:p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Обучающиеся научились:</w:t>
            </w:r>
          </w:p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- выполнять организующие строевые приёмы;</w:t>
            </w:r>
          </w:p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- выполнять легкоатлетические упражнения (бег, прыжки, метания, броски мяча);</w:t>
            </w:r>
          </w:p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- выполнять игровые действия и упражнения из подвижных игр разной функциональной подготовленности.</w:t>
            </w:r>
          </w:p>
        </w:tc>
      </w:tr>
      <w:tr w:rsidR="0021135C" w:rsidRPr="0021135C" w:rsidTr="0021135C">
        <w:tc>
          <w:tcPr>
            <w:tcW w:w="2694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«Веселый каблучок»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552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411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Освоили первичные знания о мире танца.</w:t>
            </w:r>
          </w:p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Овладели элементарными умениями, навыками, способами хореографии.</w:t>
            </w:r>
          </w:p>
        </w:tc>
      </w:tr>
      <w:tr w:rsidR="0021135C" w:rsidRPr="0021135C" w:rsidTr="0021135C">
        <w:tc>
          <w:tcPr>
            <w:tcW w:w="2694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«Мудрость»»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552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Игровые задания и задачи, беседы, групповые работы</w:t>
            </w:r>
          </w:p>
        </w:tc>
        <w:tc>
          <w:tcPr>
            <w:tcW w:w="4411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дает возможность младшему школьнику познакомиться с закономерностями мира общения, особенностями коммуникации </w:t>
            </w:r>
            <w:proofErr w:type="gram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в  современном</w:t>
            </w:r>
            <w:proofErr w:type="gram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мире; осознать важность владения речью для достижения успехов в личной и общественной жизни</w:t>
            </w:r>
          </w:p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Программа выдана в полном объёме.</w:t>
            </w:r>
          </w:p>
        </w:tc>
      </w:tr>
      <w:tr w:rsidR="0021135C" w:rsidRPr="0021135C" w:rsidTr="0021135C">
        <w:tc>
          <w:tcPr>
            <w:tcW w:w="2694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«Компьютерная грамотность»</w:t>
            </w:r>
          </w:p>
        </w:tc>
        <w:tc>
          <w:tcPr>
            <w:tcW w:w="708" w:type="dxa"/>
          </w:tcPr>
          <w:p w:rsidR="0021135C" w:rsidRPr="0021135C" w:rsidRDefault="0021135C" w:rsidP="0021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552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Исследовательские и игровые задания, экологические задачи, практикумы и опытническая работа, беседы, групповые работы.</w:t>
            </w:r>
          </w:p>
        </w:tc>
        <w:tc>
          <w:tcPr>
            <w:tcW w:w="4411" w:type="dxa"/>
          </w:tcPr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Подготовка учащимися докладов и презентации по теме «Соседи по планете».</w:t>
            </w:r>
          </w:p>
          <w:p w:rsidR="0021135C" w:rsidRPr="0021135C" w:rsidRDefault="0021135C" w:rsidP="00211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Проект «Посади семя!» (</w:t>
            </w:r>
            <w:proofErr w:type="gramStart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>выращены</w:t>
            </w:r>
            <w:proofErr w:type="gramEnd"/>
            <w:r w:rsidRPr="0021135C">
              <w:rPr>
                <w:rFonts w:ascii="Times New Roman" w:hAnsi="Times New Roman" w:cs="Times New Roman"/>
                <w:sz w:val="20"/>
                <w:szCs w:val="20"/>
              </w:rPr>
              <w:t xml:space="preserve"> семенами фасоль и горох).</w:t>
            </w:r>
          </w:p>
        </w:tc>
      </w:tr>
    </w:tbl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 Но вместе с тем, внеурочная деятельность не имеет практического выхода (кроме ВНД «Веселый каблучок»). Активизировать работу (март-апрель) представления результатов ВНД.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35C" w:rsidRPr="0021135C" w:rsidRDefault="0021135C" w:rsidP="002113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 с родителями </w:t>
      </w:r>
    </w:p>
    <w:p w:rsidR="0021135C" w:rsidRPr="0021135C" w:rsidRDefault="0021135C" w:rsidP="0021135C">
      <w:pPr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   Одной из основных задач педагогов в 2020-2021 учебном году являлась задача укрепления сотрудничества и расширение поля позитивного общения с семьей, вовлечение родителей в воспитательный процесс школы, создание единого </w:t>
      </w:r>
      <w:r w:rsidRPr="0021135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воспитательного пространства «родители – дети - учителя». </w:t>
      </w: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В плане работы школы также намечен отдельный блок по работе с родителями. </w:t>
      </w:r>
    </w:p>
    <w:p w:rsidR="0021135C" w:rsidRPr="0021135C" w:rsidRDefault="0021135C" w:rsidP="0021135C">
      <w:pPr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    Педагогическая культура родителей обучающихся-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жизни. Повышение педагогической культуры родителей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  В системе повышения педагогической культуры родителей используются различные формы работы: родительские собрания, встреча за «круглым столом», совместные мероприятия с детьми, другое.                 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Одной из основных форм работы с родителями оставалось родительское собрание. В течение года в классах проведены по 4 родительских собрания (последнее в дистанционном режиме). Классный руководитель направлял деятельность родителей. В большинстве своем – это был взаимный обмен мнениями, идеями, совместный поиск.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Cs/>
          <w:sz w:val="24"/>
          <w:szCs w:val="24"/>
        </w:rPr>
        <w:t>В течение года работал родительский совет школы (председатель Громова О.В.). В классах работали классные родительские комитеты, инициативные группы родителей. Родители учащихся оказывали помощь детям в подготовке к конкурсам, участвовали в общешкольных и классных мероприятиях.</w:t>
      </w:r>
    </w:p>
    <w:p w:rsidR="0021135C" w:rsidRPr="0021135C" w:rsidRDefault="0021135C" w:rsidP="0021135C">
      <w:pPr>
        <w:rPr>
          <w:rFonts w:ascii="Times New Roman" w:eastAsia="Calibri" w:hAnsi="Times New Roman" w:cs="Times New Roman"/>
          <w:sz w:val="24"/>
          <w:szCs w:val="24"/>
        </w:rPr>
      </w:pPr>
      <w:r w:rsidRPr="0021135C">
        <w:rPr>
          <w:rFonts w:ascii="Times New Roman" w:eastAsia="Calibri" w:hAnsi="Times New Roman" w:cs="Times New Roman"/>
          <w:sz w:val="24"/>
          <w:szCs w:val="24"/>
        </w:rPr>
        <w:t xml:space="preserve">   - По плану работы школы-сада проведены: «День Матери», «Посвящение в первоклассники», Новый год, Месячник ГПВ, развлекательная программа для детей к 8 Марта. День здоровья «Папа, мама, я – спортивная семья» (февраль, 2021 год).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35C">
        <w:rPr>
          <w:rFonts w:ascii="Times New Roman" w:eastAsia="Calibri" w:hAnsi="Times New Roman" w:cs="Times New Roman"/>
          <w:b/>
          <w:bCs/>
          <w:sz w:val="24"/>
          <w:szCs w:val="24"/>
        </w:rPr>
        <w:t>Исходя из анализа воспитательной работы,</w:t>
      </w:r>
      <w:r w:rsidRPr="0021135C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необходимо отметить, что, в целом, поставленные задачи воспитательной работы в 2020-2021 учебном году можно считать решенными. На основе тех проблем, которые выделились в процессе работы, можно сформулировать цель воспитательной работы на будущий учебный год - создание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 Для реализации поставленной цели необходимо решить следующие задачи: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35C" w:rsidRPr="0021135C" w:rsidRDefault="0021135C" w:rsidP="002113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           1.вести целенаправленную работу с родительской общественностью о возросшей необходимости повышения </w:t>
      </w:r>
      <w:proofErr w:type="gramStart"/>
      <w:r w:rsidRPr="0021135C">
        <w:rPr>
          <w:rFonts w:ascii="Times New Roman" w:hAnsi="Times New Roman" w:cs="Times New Roman"/>
          <w:sz w:val="24"/>
          <w:szCs w:val="24"/>
        </w:rPr>
        <w:t>ответственности  и</w:t>
      </w:r>
      <w:proofErr w:type="gramEnd"/>
      <w:r w:rsidRPr="0021135C">
        <w:rPr>
          <w:rFonts w:ascii="Times New Roman" w:hAnsi="Times New Roman" w:cs="Times New Roman"/>
          <w:sz w:val="24"/>
          <w:szCs w:val="24"/>
        </w:rPr>
        <w:t xml:space="preserve"> их активности  в деле воспитания  у детей соблюдения норм общественного поведения  и требований безопасности;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35C">
        <w:rPr>
          <w:rFonts w:ascii="Times New Roman" w:hAnsi="Times New Roman" w:cs="Times New Roman"/>
        </w:rPr>
        <w:t>2.</w:t>
      </w:r>
      <w:r w:rsidRPr="0021135C">
        <w:rPr>
          <w:rFonts w:ascii="Times New Roman" w:eastAsia="Times New Roman" w:hAnsi="Times New Roman" w:cs="Times New Roman"/>
          <w:color w:val="000000"/>
          <w:lang w:eastAsia="ru-RU"/>
        </w:rPr>
        <w:t xml:space="preserve"> внедрять в практику критерии оценки качества и результативности</w:t>
      </w:r>
      <w:r w:rsidRPr="0021135C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21135C">
        <w:rPr>
          <w:rFonts w:ascii="Times New Roman" w:eastAsia="Times New Roman" w:hAnsi="Times New Roman" w:cs="Times New Roman"/>
          <w:color w:val="000000"/>
          <w:lang w:eastAsia="ru-RU"/>
        </w:rPr>
        <w:t>воспитательной деятельности (изучать);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lang w:eastAsia="ru-RU"/>
        </w:rPr>
        <w:t xml:space="preserve">3.активизировать работу по </w:t>
      </w:r>
      <w:proofErr w:type="gramStart"/>
      <w:r w:rsidRPr="0021135C">
        <w:rPr>
          <w:rFonts w:ascii="Times New Roman" w:eastAsia="Times New Roman" w:hAnsi="Times New Roman" w:cs="Times New Roman"/>
          <w:color w:val="000000"/>
          <w:lang w:eastAsia="ru-RU"/>
        </w:rPr>
        <w:t>представлению  ВНД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lang w:eastAsia="ru-RU"/>
        </w:rPr>
        <w:t xml:space="preserve"> (показ результатов);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35C">
        <w:rPr>
          <w:rFonts w:ascii="Times New Roman" w:eastAsia="Calibri" w:hAnsi="Times New Roman" w:cs="Times New Roman"/>
          <w:bCs/>
        </w:rPr>
        <w:t xml:space="preserve">             4.</w:t>
      </w:r>
      <w:r w:rsidRPr="0021135C">
        <w:rPr>
          <w:rFonts w:ascii="Times New Roman" w:eastAsia="Times New Roman" w:hAnsi="Times New Roman" w:cs="Times New Roman"/>
          <w:lang w:eastAsia="ru-RU"/>
        </w:rPr>
        <w:t>вовлекать родителей в образовательный процесс, формировать у них компетентную педагогическую позиции по отношению к собственному ребёнку.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200" w:line="276" w:lineRule="auto"/>
        <w:jc w:val="center"/>
        <w:rPr>
          <w:rFonts w:eastAsiaTheme="minorEastAsia"/>
          <w:b/>
          <w:i/>
          <w:sz w:val="24"/>
          <w:szCs w:val="24"/>
        </w:rPr>
      </w:pPr>
      <w:r w:rsidRPr="0021135C">
        <w:rPr>
          <w:rFonts w:ascii="Times New Roman" w:eastAsiaTheme="minorEastAsia" w:hAnsi="Times New Roman"/>
          <w:b/>
          <w:i/>
          <w:sz w:val="24"/>
          <w:szCs w:val="24"/>
        </w:rPr>
        <w:t xml:space="preserve">Отчет работы школьной библиотеки  </w:t>
      </w:r>
    </w:p>
    <w:p w:rsidR="0021135C" w:rsidRPr="0021135C" w:rsidRDefault="0021135C" w:rsidP="0021135C">
      <w:pPr>
        <w:spacing w:after="200"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</w:rPr>
      </w:pPr>
      <w:r w:rsidRPr="0021135C">
        <w:rPr>
          <w:rFonts w:ascii="Times New Roman" w:eastAsiaTheme="minorEastAsia" w:hAnsi="Times New Roman"/>
          <w:b/>
          <w:i/>
          <w:sz w:val="24"/>
          <w:szCs w:val="24"/>
        </w:rPr>
        <w:t xml:space="preserve">   </w:t>
      </w:r>
      <w:proofErr w:type="gramStart"/>
      <w:r w:rsidRPr="0021135C">
        <w:rPr>
          <w:rFonts w:ascii="Times New Roman" w:eastAsiaTheme="minorEastAsia" w:hAnsi="Times New Roman"/>
          <w:b/>
          <w:i/>
          <w:sz w:val="24"/>
          <w:szCs w:val="24"/>
        </w:rPr>
        <w:t>за</w:t>
      </w:r>
      <w:proofErr w:type="gramEnd"/>
      <w:r w:rsidRPr="0021135C">
        <w:rPr>
          <w:rFonts w:ascii="Times New Roman" w:eastAsiaTheme="minorEastAsia" w:hAnsi="Times New Roman"/>
          <w:b/>
          <w:i/>
          <w:sz w:val="24"/>
          <w:szCs w:val="24"/>
        </w:rPr>
        <w:t xml:space="preserve"> 2020-2021 учебный год.</w:t>
      </w:r>
    </w:p>
    <w:p w:rsidR="0021135C" w:rsidRPr="0021135C" w:rsidRDefault="0021135C" w:rsidP="0021135C">
      <w:pPr>
        <w:spacing w:before="57" w:after="113" w:line="240" w:lineRule="auto"/>
        <w:ind w:right="-285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В течение 2020-2021 учебного года школьная библиотека </w:t>
      </w:r>
      <w:proofErr w:type="gramStart"/>
      <w:r w:rsidRPr="0021135C">
        <w:rPr>
          <w:rFonts w:ascii="Times New Roman" w:eastAsiaTheme="minorEastAsia" w:hAnsi="Times New Roman"/>
        </w:rPr>
        <w:t>работала  по</w:t>
      </w:r>
      <w:proofErr w:type="gramEnd"/>
      <w:r w:rsidRPr="0021135C">
        <w:rPr>
          <w:rFonts w:ascii="Times New Roman" w:eastAsiaTheme="minorEastAsia" w:hAnsi="Times New Roman"/>
        </w:rPr>
        <w:t xml:space="preserve"> плану, утвержденному администрацией</w:t>
      </w:r>
      <w:r w:rsidRPr="0021135C">
        <w:rPr>
          <w:rFonts w:ascii="Times New Roman" w:eastAsiaTheme="minorEastAsia" w:hAnsi="Times New Roman"/>
        </w:rPr>
        <w:tab/>
        <w:t xml:space="preserve"> школы. Основными направлениями деятельности библиотеки являлись:</w:t>
      </w:r>
    </w:p>
    <w:p w:rsidR="0021135C" w:rsidRPr="0021135C" w:rsidRDefault="0021135C" w:rsidP="0021135C">
      <w:pPr>
        <w:spacing w:before="57" w:after="113" w:line="240" w:lineRule="auto"/>
        <w:ind w:right="-285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>- 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21135C" w:rsidRPr="0021135C" w:rsidRDefault="0021135C" w:rsidP="0021135C">
      <w:pPr>
        <w:spacing w:before="57" w:after="113" w:line="276" w:lineRule="auto"/>
        <w:ind w:right="-143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- формирование у школьников культуры чтения в условиях ФГОС, </w:t>
      </w:r>
      <w:proofErr w:type="gramStart"/>
      <w:r w:rsidRPr="0021135C">
        <w:rPr>
          <w:rFonts w:ascii="Times New Roman" w:eastAsiaTheme="minorEastAsia" w:hAnsi="Times New Roman"/>
        </w:rPr>
        <w:t>умение  работать</w:t>
      </w:r>
      <w:proofErr w:type="gramEnd"/>
      <w:r w:rsidRPr="0021135C">
        <w:rPr>
          <w:rFonts w:ascii="Times New Roman" w:eastAsiaTheme="minorEastAsia" w:hAnsi="Times New Roman"/>
        </w:rPr>
        <w:t xml:space="preserve"> со справочно-информационной литературой;</w:t>
      </w:r>
    </w:p>
    <w:p w:rsidR="0021135C" w:rsidRPr="0021135C" w:rsidRDefault="0021135C" w:rsidP="0021135C">
      <w:pPr>
        <w:spacing w:before="57" w:after="113" w:line="276" w:lineRule="auto"/>
        <w:ind w:right="-568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lastRenderedPageBreak/>
        <w:t>- помощь в проведении мероприятий, направленных на развитие и поддержку детского чтения.</w:t>
      </w:r>
    </w:p>
    <w:p w:rsidR="0021135C" w:rsidRPr="0021135C" w:rsidRDefault="0021135C" w:rsidP="0021135C">
      <w:pPr>
        <w:spacing w:before="57" w:after="113" w:line="276" w:lineRule="auto"/>
        <w:ind w:right="-568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>Общий фонд библиотеки на 01.06.2021 года составляет – 901 экз.</w:t>
      </w:r>
    </w:p>
    <w:p w:rsidR="0021135C" w:rsidRPr="0021135C" w:rsidRDefault="0021135C" w:rsidP="0021135C">
      <w:pPr>
        <w:spacing w:before="57" w:after="113" w:line="276" w:lineRule="auto"/>
        <w:ind w:right="-568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>Из них: - художественная литература – 409 экз.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          - учебники – 319 экз. (начальная школа – 234 экз.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                                                </w:t>
      </w:r>
      <w:proofErr w:type="gramStart"/>
      <w:r w:rsidRPr="0021135C">
        <w:rPr>
          <w:rFonts w:ascii="Times New Roman" w:eastAsiaTheme="minorEastAsia" w:hAnsi="Times New Roman"/>
        </w:rPr>
        <w:t>эвенский</w:t>
      </w:r>
      <w:proofErr w:type="gramEnd"/>
      <w:r w:rsidRPr="0021135C">
        <w:rPr>
          <w:rFonts w:ascii="Times New Roman" w:eastAsiaTheme="minorEastAsia" w:hAnsi="Times New Roman"/>
        </w:rPr>
        <w:t xml:space="preserve"> язык – 85 экз.)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         - методическая литература – 132 экз.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         - справочная литература     -    42 экз.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Фонд художественной литературы находится в открытом доступе для читателей. 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Библиотека укомплектована справочной, художественной литературой для детей младшего школьного возраста, педагогической и методической литературой для педагогических работников. В течении учебного года (сентябрь-май) библиотечный фонд не пополнялся. В виду отсутствия денежных средств периодические </w:t>
      </w:r>
      <w:proofErr w:type="gramStart"/>
      <w:r w:rsidRPr="0021135C">
        <w:rPr>
          <w:rFonts w:ascii="Times New Roman" w:eastAsiaTheme="minorEastAsia" w:hAnsi="Times New Roman"/>
        </w:rPr>
        <w:t>издания  не</w:t>
      </w:r>
      <w:proofErr w:type="gramEnd"/>
      <w:r w:rsidRPr="0021135C">
        <w:rPr>
          <w:rFonts w:ascii="Times New Roman" w:eastAsiaTheme="minorEastAsia" w:hAnsi="Times New Roman"/>
        </w:rPr>
        <w:t xml:space="preserve"> выписываются. 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Фонд учебников расположен на отдельном стеллаже. Расстановка произведена по классам. Обеспеченность учебниками на 2020-</w:t>
      </w:r>
      <w:proofErr w:type="gramStart"/>
      <w:r w:rsidRPr="0021135C">
        <w:rPr>
          <w:rFonts w:ascii="Times New Roman" w:eastAsiaTheme="minorEastAsia" w:hAnsi="Times New Roman"/>
        </w:rPr>
        <w:t>2021  учебный</w:t>
      </w:r>
      <w:proofErr w:type="gramEnd"/>
      <w:r w:rsidRPr="0021135C">
        <w:rPr>
          <w:rFonts w:ascii="Times New Roman" w:eastAsiaTheme="minorEastAsia" w:hAnsi="Times New Roman"/>
        </w:rPr>
        <w:t xml:space="preserve"> год составила 100%.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В целях сохранности учебников, художественной литературы мною проводятся беседы с детьми - читателями на абонементе. 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Один раз в полугодие проводились рейды по сохранности учебников </w:t>
      </w:r>
      <w:r w:rsidRPr="0021135C">
        <w:rPr>
          <w:rFonts w:ascii="Times New Roman" w:eastAsiaTheme="minorEastAsia" w:hAnsi="Times New Roman"/>
          <w:b/>
          <w:bCs/>
          <w:i/>
          <w:iCs/>
        </w:rPr>
        <w:t>«Береги учебник».</w:t>
      </w:r>
      <w:r w:rsidRPr="0021135C">
        <w:rPr>
          <w:rFonts w:ascii="Times New Roman" w:eastAsiaTheme="minorEastAsia" w:hAnsi="Times New Roman"/>
        </w:rPr>
        <w:t xml:space="preserve"> Со стороны классных руководителей не проводится работа с родителями по сохранности учебников. Отсутствуют обложки, закладки, мнутся страницы книг, на страницах жирные пятна.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В конце учебного года по графику проведена сдача учебников по классам. 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>В сентябре традиционно оформлен стенд посвященный Всероссийскому празднику «День знаний». На протяжении последних трех лет оформляется стенд «Терроризму — НЕТ!». Также в библиотеке оформлены постоянно действующие книжные выставки: «Это должен знать каждый» (по технике безопасности); «Страницы живой природы», «Люблю тебя, мой Север Крайний</w:t>
      </w:r>
      <w:proofErr w:type="gramStart"/>
      <w:r w:rsidRPr="0021135C">
        <w:rPr>
          <w:rFonts w:ascii="Times New Roman" w:eastAsiaTheme="minorEastAsia" w:hAnsi="Times New Roman"/>
        </w:rPr>
        <w:t xml:space="preserve">»,   </w:t>
      </w:r>
      <w:proofErr w:type="gramEnd"/>
      <w:r w:rsidRPr="0021135C">
        <w:rPr>
          <w:rFonts w:ascii="Segoe Print" w:eastAsiaTheme="minorEastAsia" w:hAnsi="Segoe Print"/>
          <w:b/>
          <w:bCs/>
          <w:i/>
          <w:iCs/>
        </w:rPr>
        <w:t>«В литературной гостиной. Писатели — юбиляры» -</w:t>
      </w:r>
      <w:r w:rsidRPr="0021135C">
        <w:rPr>
          <w:rFonts w:ascii="Times New Roman" w:eastAsiaTheme="minorEastAsia" w:hAnsi="Times New Roman"/>
        </w:rPr>
        <w:t xml:space="preserve">                      </w:t>
      </w:r>
    </w:p>
    <w:p w:rsidR="0021135C" w:rsidRPr="0021135C" w:rsidRDefault="0021135C" w:rsidP="0021135C">
      <w:pPr>
        <w:spacing w:before="57" w:after="113" w:line="276" w:lineRule="auto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     </w:t>
      </w:r>
      <w:proofErr w:type="gramStart"/>
      <w:r w:rsidRPr="0021135C">
        <w:rPr>
          <w:rFonts w:ascii="Times New Roman" w:eastAsiaTheme="minorEastAsia" w:hAnsi="Times New Roman"/>
        </w:rPr>
        <w:t>октябрь</w:t>
      </w:r>
      <w:proofErr w:type="gramEnd"/>
      <w:r w:rsidRPr="0021135C">
        <w:rPr>
          <w:rFonts w:ascii="Times New Roman" w:eastAsiaTheme="minorEastAsia" w:hAnsi="Times New Roman"/>
        </w:rPr>
        <w:t xml:space="preserve"> — 125 лет со </w:t>
      </w:r>
      <w:proofErr w:type="spellStart"/>
      <w:r w:rsidRPr="0021135C">
        <w:rPr>
          <w:rFonts w:ascii="Times New Roman" w:eastAsiaTheme="minorEastAsia" w:hAnsi="Times New Roman"/>
        </w:rPr>
        <w:t>д.р</w:t>
      </w:r>
      <w:proofErr w:type="spellEnd"/>
      <w:r w:rsidRPr="0021135C">
        <w:rPr>
          <w:rFonts w:ascii="Times New Roman" w:eastAsiaTheme="minorEastAsia" w:hAnsi="Times New Roman"/>
        </w:rPr>
        <w:t xml:space="preserve">. Сергея Есенина (1895-1925);   </w:t>
      </w:r>
    </w:p>
    <w:p w:rsidR="0021135C" w:rsidRPr="0021135C" w:rsidRDefault="0021135C" w:rsidP="0021135C">
      <w:pPr>
        <w:spacing w:before="57" w:after="113" w:line="276" w:lineRule="auto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      </w:t>
      </w:r>
      <w:proofErr w:type="gramStart"/>
      <w:r w:rsidRPr="0021135C">
        <w:rPr>
          <w:rFonts w:ascii="Times New Roman" w:eastAsiaTheme="minorEastAsia" w:hAnsi="Times New Roman"/>
        </w:rPr>
        <w:t>ноябрь</w:t>
      </w:r>
      <w:proofErr w:type="gramEnd"/>
      <w:r w:rsidRPr="0021135C">
        <w:rPr>
          <w:rFonts w:ascii="Times New Roman" w:eastAsiaTheme="minorEastAsia" w:hAnsi="Times New Roman"/>
        </w:rPr>
        <w:t xml:space="preserve">-декабрь — 155 лет со </w:t>
      </w:r>
      <w:proofErr w:type="spellStart"/>
      <w:r w:rsidRPr="0021135C">
        <w:rPr>
          <w:rFonts w:ascii="Times New Roman" w:eastAsiaTheme="minorEastAsia" w:hAnsi="Times New Roman"/>
        </w:rPr>
        <w:t>д.р</w:t>
      </w:r>
      <w:proofErr w:type="spellEnd"/>
      <w:r w:rsidRPr="0021135C">
        <w:rPr>
          <w:rFonts w:ascii="Times New Roman" w:eastAsiaTheme="minorEastAsia" w:hAnsi="Times New Roman"/>
        </w:rPr>
        <w:t>. английского писателя Джозефа Киплинга (1865-1936);</w:t>
      </w:r>
    </w:p>
    <w:p w:rsidR="0021135C" w:rsidRPr="0021135C" w:rsidRDefault="0021135C" w:rsidP="0021135C">
      <w:pPr>
        <w:spacing w:before="57" w:after="113" w:line="276" w:lineRule="auto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      </w:t>
      </w:r>
      <w:proofErr w:type="gramStart"/>
      <w:r w:rsidRPr="0021135C">
        <w:rPr>
          <w:rFonts w:ascii="Times New Roman" w:eastAsiaTheme="minorEastAsia" w:hAnsi="Times New Roman"/>
        </w:rPr>
        <w:t>февраль</w:t>
      </w:r>
      <w:proofErr w:type="gramEnd"/>
      <w:r w:rsidRPr="0021135C">
        <w:rPr>
          <w:rFonts w:ascii="Times New Roman" w:eastAsiaTheme="minorEastAsia" w:hAnsi="Times New Roman"/>
        </w:rPr>
        <w:t xml:space="preserve"> — 115 лет со дня рождения Агнии </w:t>
      </w:r>
      <w:proofErr w:type="spellStart"/>
      <w:r w:rsidRPr="0021135C">
        <w:rPr>
          <w:rFonts w:ascii="Times New Roman" w:eastAsiaTheme="minorEastAsia" w:hAnsi="Times New Roman"/>
        </w:rPr>
        <w:t>Барто</w:t>
      </w:r>
      <w:proofErr w:type="spellEnd"/>
      <w:r w:rsidRPr="0021135C">
        <w:rPr>
          <w:rFonts w:ascii="Times New Roman" w:eastAsiaTheme="minorEastAsia" w:hAnsi="Times New Roman"/>
        </w:rPr>
        <w:t xml:space="preserve"> (1906-1981).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Каждая выставка сопровождается беседой о творчестве юбиляра, знакомством с его биографией, творчеством, книгами, просмотром </w:t>
      </w:r>
      <w:proofErr w:type="spellStart"/>
      <w:r w:rsidRPr="0021135C">
        <w:rPr>
          <w:rFonts w:ascii="Times New Roman" w:eastAsiaTheme="minorEastAsia" w:hAnsi="Times New Roman"/>
        </w:rPr>
        <w:t>мульфильмов</w:t>
      </w:r>
      <w:proofErr w:type="spellEnd"/>
      <w:r w:rsidRPr="0021135C">
        <w:rPr>
          <w:rFonts w:ascii="Times New Roman" w:eastAsiaTheme="minorEastAsia" w:hAnsi="Times New Roman"/>
        </w:rPr>
        <w:t xml:space="preserve">. 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Библиотекарем были проведены библиотечные уроки: </w:t>
      </w:r>
      <w:r w:rsidRPr="0021135C">
        <w:rPr>
          <w:rFonts w:ascii="Times New Roman" w:eastAsiaTheme="minorEastAsia" w:hAnsi="Times New Roman"/>
          <w:b/>
          <w:bCs/>
          <w:i/>
          <w:iCs/>
        </w:rPr>
        <w:t>«Терроризму -НЕТ!», «День памяти жертв Холокоста», «Истории космоса — 60 лет»</w:t>
      </w:r>
      <w:r w:rsidRPr="0021135C">
        <w:rPr>
          <w:rFonts w:ascii="Times New Roman" w:eastAsiaTheme="minorEastAsia" w:hAnsi="Times New Roman"/>
        </w:rPr>
        <w:t xml:space="preserve">. Библиотечные уроки - это очень удобная форма общения с детьми. Уроки проводятся наглядно у стендов, книжных выставок - это помогает ребятам принимать активное участие в процессе урока. У них сразу проявляется интерес к увиденному, услышанному. 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В период проведения месячника, посвященного гражданско-патриотическому воспитанию школьников, работа библиотеки тесно связана с работой классных руководителей. Это подбор стихотворений к конкурсу стихов, книг об Армии, оформление стендов, плакатов, рисунков. В библиотеке оформлена книжная выставка </w:t>
      </w:r>
      <w:r w:rsidRPr="0021135C">
        <w:rPr>
          <w:rFonts w:ascii="Times New Roman" w:eastAsiaTheme="minorEastAsia" w:hAnsi="Times New Roman"/>
          <w:b/>
          <w:bCs/>
          <w:i/>
          <w:iCs/>
        </w:rPr>
        <w:t xml:space="preserve">«Нам Родину завещано беречь» 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ascii="Times New Roman" w:eastAsiaTheme="minorEastAsia" w:hAnsi="Times New Roman" w:cs="Times New Roman"/>
        </w:rPr>
      </w:pPr>
      <w:r w:rsidRPr="0021135C">
        <w:rPr>
          <w:rFonts w:ascii="Times New Roman" w:eastAsiaTheme="minorEastAsia" w:hAnsi="Times New Roman" w:cs="Times New Roman"/>
          <w:lang w:val="en-US"/>
        </w:rPr>
        <w:t>I</w:t>
      </w:r>
      <w:r w:rsidRPr="0021135C">
        <w:rPr>
          <w:rFonts w:ascii="Times New Roman" w:eastAsiaTheme="minorEastAsia" w:hAnsi="Times New Roman" w:cs="Times New Roman"/>
        </w:rPr>
        <w:t xml:space="preserve"> раздел - Недаром помнит вся Россия…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ascii="Times New Roman" w:eastAsiaTheme="minorEastAsia" w:hAnsi="Times New Roman" w:cs="Times New Roman"/>
        </w:rPr>
      </w:pPr>
      <w:r w:rsidRPr="0021135C">
        <w:rPr>
          <w:rFonts w:ascii="Times New Roman" w:eastAsiaTheme="minorEastAsia" w:hAnsi="Times New Roman" w:cs="Times New Roman"/>
          <w:lang w:val="en-US"/>
        </w:rPr>
        <w:lastRenderedPageBreak/>
        <w:t>II</w:t>
      </w:r>
      <w:r w:rsidRPr="0021135C">
        <w:rPr>
          <w:rFonts w:ascii="Times New Roman" w:eastAsiaTheme="minorEastAsia" w:hAnsi="Times New Roman" w:cs="Times New Roman"/>
        </w:rPr>
        <w:t xml:space="preserve"> раздел </w:t>
      </w:r>
      <w:proofErr w:type="gramStart"/>
      <w:r w:rsidRPr="0021135C">
        <w:rPr>
          <w:rFonts w:ascii="Times New Roman" w:eastAsiaTheme="minorEastAsia" w:hAnsi="Times New Roman" w:cs="Times New Roman"/>
        </w:rPr>
        <w:t>-  Во</w:t>
      </w:r>
      <w:proofErr w:type="gramEnd"/>
      <w:r w:rsidRPr="0021135C">
        <w:rPr>
          <w:rFonts w:ascii="Times New Roman" w:eastAsiaTheme="minorEastAsia" w:hAnsi="Times New Roman" w:cs="Times New Roman"/>
        </w:rPr>
        <w:t xml:space="preserve"> славу Отечества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ascii="Times New Roman" w:eastAsiaTheme="minorEastAsia" w:hAnsi="Times New Roman" w:cs="Times New Roman"/>
        </w:rPr>
      </w:pPr>
      <w:r w:rsidRPr="0021135C">
        <w:rPr>
          <w:rFonts w:ascii="Times New Roman" w:eastAsiaTheme="minorEastAsia" w:hAnsi="Times New Roman" w:cs="Times New Roman"/>
          <w:lang w:val="en-US"/>
        </w:rPr>
        <w:t>III</w:t>
      </w:r>
      <w:r w:rsidRPr="0021135C">
        <w:rPr>
          <w:rFonts w:ascii="Times New Roman" w:eastAsiaTheme="minorEastAsia" w:hAnsi="Times New Roman" w:cs="Times New Roman"/>
        </w:rPr>
        <w:t xml:space="preserve"> раздел - День воинской славы </w:t>
      </w:r>
    </w:p>
    <w:p w:rsidR="0021135C" w:rsidRPr="0021135C" w:rsidRDefault="0021135C" w:rsidP="0021135C">
      <w:pPr>
        <w:spacing w:before="57" w:after="113" w:line="276" w:lineRule="auto"/>
        <w:jc w:val="both"/>
        <w:rPr>
          <w:rFonts w:ascii="Times New Roman" w:eastAsiaTheme="minorEastAsia" w:hAnsi="Times New Roman"/>
        </w:rPr>
      </w:pPr>
      <w:r w:rsidRPr="0021135C">
        <w:rPr>
          <w:rFonts w:ascii="Times New Roman" w:eastAsiaTheme="minorEastAsia" w:hAnsi="Times New Roman"/>
        </w:rPr>
        <w:t xml:space="preserve"> В период весенних каникул по отдельному плану традиционно проводилась </w:t>
      </w:r>
      <w:r w:rsidRPr="0021135C">
        <w:rPr>
          <w:rFonts w:ascii="Times New Roman" w:eastAsiaTheme="minorEastAsia" w:hAnsi="Times New Roman"/>
          <w:b/>
          <w:bCs/>
          <w:i/>
          <w:iCs/>
        </w:rPr>
        <w:t>«</w:t>
      </w:r>
      <w:proofErr w:type="spellStart"/>
      <w:r w:rsidRPr="0021135C">
        <w:rPr>
          <w:rFonts w:ascii="Times New Roman" w:eastAsiaTheme="minorEastAsia" w:hAnsi="Times New Roman"/>
          <w:b/>
          <w:bCs/>
          <w:i/>
          <w:iCs/>
        </w:rPr>
        <w:t>Книжкина</w:t>
      </w:r>
      <w:proofErr w:type="spellEnd"/>
      <w:r w:rsidRPr="0021135C">
        <w:rPr>
          <w:rFonts w:ascii="Times New Roman" w:eastAsiaTheme="minorEastAsia" w:hAnsi="Times New Roman"/>
          <w:b/>
          <w:bCs/>
          <w:i/>
          <w:iCs/>
        </w:rPr>
        <w:t xml:space="preserve"> неделя».</w:t>
      </w:r>
      <w:r w:rsidRPr="0021135C">
        <w:rPr>
          <w:rFonts w:ascii="Times New Roman" w:eastAsiaTheme="minorEastAsia" w:hAnsi="Times New Roman"/>
        </w:rPr>
        <w:t xml:space="preserve"> (План прилагается).</w:t>
      </w:r>
    </w:p>
    <w:p w:rsidR="0021135C" w:rsidRPr="0021135C" w:rsidRDefault="0021135C" w:rsidP="0021135C">
      <w:pPr>
        <w:spacing w:before="57" w:after="113" w:line="240" w:lineRule="auto"/>
        <w:jc w:val="both"/>
        <w:rPr>
          <w:rFonts w:eastAsiaTheme="minorEastAsia"/>
        </w:rPr>
      </w:pPr>
      <w:r w:rsidRPr="0021135C">
        <w:rPr>
          <w:rFonts w:ascii="Segoe Print" w:eastAsiaTheme="minorEastAsia" w:hAnsi="Segoe Print"/>
        </w:rPr>
        <w:t xml:space="preserve"> </w:t>
      </w:r>
      <w:r w:rsidRPr="0021135C">
        <w:rPr>
          <w:rFonts w:ascii="Times New Roman" w:eastAsiaTheme="minorEastAsia" w:hAnsi="Times New Roman"/>
        </w:rPr>
        <w:t xml:space="preserve">Библиотекарь оказывает помощь </w:t>
      </w:r>
      <w:proofErr w:type="gramStart"/>
      <w:r w:rsidRPr="0021135C">
        <w:rPr>
          <w:rFonts w:ascii="Times New Roman" w:eastAsiaTheme="minorEastAsia" w:hAnsi="Times New Roman"/>
        </w:rPr>
        <w:t>учащимся  и</w:t>
      </w:r>
      <w:proofErr w:type="gramEnd"/>
      <w:r w:rsidRPr="0021135C">
        <w:rPr>
          <w:rFonts w:ascii="Times New Roman" w:eastAsiaTheme="minorEastAsia" w:hAnsi="Times New Roman"/>
        </w:rPr>
        <w:t xml:space="preserve"> учителям в подборе материала для проведения внеклассного чтения, школьных мероприятий, конкурсов.</w:t>
      </w:r>
    </w:p>
    <w:p w:rsidR="0021135C" w:rsidRPr="0021135C" w:rsidRDefault="0021135C" w:rsidP="0021135C">
      <w:pPr>
        <w:spacing w:before="57" w:after="113" w:line="240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Библиотекарем постоянно ведется просмотр читательских формуляров с целью выявления задолжников. </w:t>
      </w:r>
    </w:p>
    <w:p w:rsidR="0021135C" w:rsidRPr="0021135C" w:rsidRDefault="0021135C" w:rsidP="0021135C">
      <w:pPr>
        <w:spacing w:before="57" w:after="113" w:line="240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 В мае-июне составляем совместно с </w:t>
      </w:r>
      <w:proofErr w:type="gramStart"/>
      <w:r w:rsidRPr="0021135C">
        <w:rPr>
          <w:rFonts w:ascii="Times New Roman" w:eastAsiaTheme="minorEastAsia" w:hAnsi="Times New Roman"/>
        </w:rPr>
        <w:t>завучем  школы</w:t>
      </w:r>
      <w:proofErr w:type="gramEnd"/>
      <w:r w:rsidRPr="0021135C">
        <w:rPr>
          <w:rFonts w:ascii="Times New Roman" w:eastAsiaTheme="minorEastAsia" w:hAnsi="Times New Roman"/>
        </w:rPr>
        <w:t xml:space="preserve">  бланк -  заказа  на  рабочие тетради, демонстрационные таблицы  по классам. Осуществляется   контроль за </w:t>
      </w:r>
      <w:proofErr w:type="gramStart"/>
      <w:r w:rsidRPr="0021135C">
        <w:rPr>
          <w:rFonts w:ascii="Times New Roman" w:eastAsiaTheme="minorEastAsia" w:hAnsi="Times New Roman"/>
        </w:rPr>
        <w:t>выполнением  заказа</w:t>
      </w:r>
      <w:proofErr w:type="gramEnd"/>
      <w:r w:rsidRPr="0021135C">
        <w:rPr>
          <w:rFonts w:ascii="Times New Roman" w:eastAsiaTheme="minorEastAsia" w:hAnsi="Times New Roman"/>
        </w:rPr>
        <w:t>.</w:t>
      </w:r>
    </w:p>
    <w:p w:rsidR="0021135C" w:rsidRPr="0021135C" w:rsidRDefault="0021135C" w:rsidP="0021135C">
      <w:pPr>
        <w:spacing w:before="57" w:after="113" w:line="240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  Списание учебного фонда с учетом ветхости и смены школьных программ. </w:t>
      </w:r>
    </w:p>
    <w:p w:rsidR="0021135C" w:rsidRPr="0021135C" w:rsidRDefault="0021135C" w:rsidP="0021135C">
      <w:pPr>
        <w:spacing w:before="57" w:after="113" w:line="240" w:lineRule="auto"/>
        <w:jc w:val="both"/>
        <w:rPr>
          <w:rFonts w:eastAsiaTheme="minorEastAsia"/>
        </w:rPr>
      </w:pPr>
      <w:r w:rsidRPr="0021135C">
        <w:rPr>
          <w:rFonts w:ascii="Times New Roman" w:eastAsiaTheme="minorEastAsia" w:hAnsi="Times New Roman"/>
        </w:rPr>
        <w:t xml:space="preserve"> В конце учебного года ведется отбор учебной литературы утративших свою актуальность. Работа с поставщиками учебной литературы. Постоянно ведется работа с библиотечным фондом. По окончании учебного года лучшие читатели были отмечены «Диплом за тягу к чтению».</w:t>
      </w:r>
    </w:p>
    <w:p w:rsidR="0021135C" w:rsidRPr="0021135C" w:rsidRDefault="0021135C" w:rsidP="0021135C">
      <w:pPr>
        <w:spacing w:before="57" w:after="113" w:line="240" w:lineRule="auto"/>
        <w:jc w:val="both"/>
        <w:rPr>
          <w:rFonts w:ascii="Times New Roman" w:eastAsiaTheme="minorEastAsia" w:hAnsi="Times New Roman"/>
        </w:rPr>
      </w:pPr>
      <w:r w:rsidRPr="0021135C">
        <w:rPr>
          <w:rFonts w:ascii="Times New Roman" w:eastAsiaTheme="minorEastAsia" w:hAnsi="Times New Roman"/>
        </w:rPr>
        <w:t xml:space="preserve"> В марте 2021 года библиотекарь приняла участие в работе областного семинара «Школьные библиотеки нового поколения» в </w:t>
      </w:r>
      <w:proofErr w:type="spellStart"/>
      <w:r w:rsidRPr="0021135C">
        <w:rPr>
          <w:rFonts w:ascii="Times New Roman" w:eastAsiaTheme="minorEastAsia" w:hAnsi="Times New Roman"/>
        </w:rPr>
        <w:t>г.Магадане</w:t>
      </w:r>
      <w:proofErr w:type="spellEnd"/>
      <w:r w:rsidRPr="0021135C">
        <w:rPr>
          <w:rFonts w:ascii="Times New Roman" w:eastAsiaTheme="minorEastAsia" w:hAnsi="Times New Roman"/>
        </w:rPr>
        <w:t>. Также выступила на МО с информацией на тему: «Мониторинг эффективности и предполагаемые результаты в ходе реализации внеурочной деятельности». 29 апреля 2021 приняла участие в работе онлайн-конференции «Библиотека в цифровую эпоху — 2021».</w:t>
      </w:r>
    </w:p>
    <w:p w:rsidR="0021135C" w:rsidRPr="0021135C" w:rsidRDefault="0021135C" w:rsidP="0021135C">
      <w:pPr>
        <w:spacing w:before="57" w:after="113" w:line="240" w:lineRule="auto"/>
        <w:jc w:val="both"/>
        <w:rPr>
          <w:rFonts w:ascii="Times New Roman" w:eastAsiaTheme="minorEastAsia" w:hAnsi="Times New Roman"/>
          <w:color w:val="FF0000"/>
        </w:rPr>
      </w:pPr>
    </w:p>
    <w:p w:rsidR="0021135C" w:rsidRPr="0021135C" w:rsidRDefault="0021135C" w:rsidP="0021135C">
      <w:pPr>
        <w:spacing w:after="120" w:line="240" w:lineRule="auto"/>
        <w:rPr>
          <w:rFonts w:eastAsiaTheme="minorEastAsia"/>
          <w:color w:val="FF0000"/>
          <w:sz w:val="20"/>
          <w:szCs w:val="20"/>
        </w:rPr>
      </w:pPr>
      <w:r w:rsidRPr="0021135C">
        <w:rPr>
          <w:rFonts w:ascii="Times New Roman" w:eastAsiaTheme="minorEastAsia" w:hAnsi="Times New Roman"/>
          <w:b/>
          <w:bCs/>
          <w:i/>
          <w:iCs/>
        </w:rPr>
        <w:t xml:space="preserve">Подготовила: </w:t>
      </w:r>
      <w:proofErr w:type="spellStart"/>
      <w:r w:rsidRPr="0021135C">
        <w:rPr>
          <w:rFonts w:ascii="Times New Roman" w:eastAsiaTheme="minorEastAsia" w:hAnsi="Times New Roman"/>
          <w:b/>
          <w:bCs/>
          <w:i/>
          <w:iCs/>
        </w:rPr>
        <w:t>М.В.Циленко</w:t>
      </w:r>
      <w:proofErr w:type="spellEnd"/>
      <w:r w:rsidRPr="0021135C">
        <w:rPr>
          <w:rFonts w:ascii="Times New Roman" w:eastAsiaTheme="minorEastAsia" w:hAnsi="Times New Roman"/>
          <w:b/>
          <w:bCs/>
          <w:i/>
          <w:iCs/>
        </w:rPr>
        <w:t xml:space="preserve">, библиотекарь </w:t>
      </w:r>
      <w:r w:rsidRPr="0021135C">
        <w:rPr>
          <w:rFonts w:ascii="Times New Roman" w:eastAsiaTheme="minorEastAsia" w:hAnsi="Times New Roman"/>
        </w:rPr>
        <w:t xml:space="preserve">      </w:t>
      </w:r>
      <w:r w:rsidRPr="0021135C">
        <w:rPr>
          <w:rFonts w:ascii="Times New Roman" w:eastAsiaTheme="minorEastAsia" w:hAnsi="Times New Roman"/>
          <w:color w:val="FF0000"/>
        </w:rPr>
        <w:t xml:space="preserve">                                                                                                </w:t>
      </w:r>
    </w:p>
    <w:p w:rsidR="0021135C" w:rsidRPr="0021135C" w:rsidRDefault="0021135C" w:rsidP="0021135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135C" w:rsidRPr="0021135C" w:rsidRDefault="0021135C" w:rsidP="0021135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35C" w:rsidRPr="00F66A03" w:rsidRDefault="0021135C" w:rsidP="0021135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6A03">
        <w:rPr>
          <w:rFonts w:ascii="Times New Roman" w:eastAsia="Calibri" w:hAnsi="Times New Roman" w:cs="Times New Roman"/>
          <w:b/>
          <w:bCs/>
          <w:sz w:val="24"/>
          <w:szCs w:val="24"/>
        </w:rPr>
        <w:t>7. Анализ укрепления материально-технического и финансового обеспечения</w:t>
      </w:r>
    </w:p>
    <w:p w:rsidR="0021135C" w:rsidRPr="00F66A03" w:rsidRDefault="0021135C" w:rsidP="0021135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135C" w:rsidRPr="00F66A03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2020-2021 учебном году была направлена на решение следующих задач:</w:t>
      </w:r>
    </w:p>
    <w:p w:rsidR="0021135C" w:rsidRPr="00F66A03" w:rsidRDefault="0021135C" w:rsidP="0021135C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сохранности здания, оборудования, имущества;</w:t>
      </w:r>
    </w:p>
    <w:p w:rsidR="0021135C" w:rsidRPr="00F66A03" w:rsidRDefault="0021135C" w:rsidP="0021135C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</w:t>
      </w:r>
      <w:proofErr w:type="gramEnd"/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кабинетов учебно-наглядными пособиями.</w:t>
      </w:r>
    </w:p>
    <w:p w:rsidR="0021135C" w:rsidRPr="00F66A03" w:rsidRDefault="00F66A03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2021</w:t>
      </w:r>
      <w:r w:rsidR="0021135C"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проведён косметический ремонт школы к новому учебному году, по итогам которого школа была признана готовой к новому учебному году.</w:t>
      </w:r>
    </w:p>
    <w:p w:rsidR="0021135C" w:rsidRPr="00F66A03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Приобретались моющие средства, хозяйственные товары, велась работа по оформлению школы, приобретались материалы для ремонта школы. Сде</w:t>
      </w:r>
      <w:r w:rsid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ремонт в младшей группе</w:t>
      </w:r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(замена мебели, полового покрытия </w:t>
      </w:r>
      <w:proofErr w:type="spellStart"/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1135C" w:rsidRPr="00F66A03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проверки состояния мебели, ТСО и оборудования, проверки состояния санитарно-гигиенического режима, пожаробезопасности, электробезопасности, соблюдение норм охраны т</w:t>
      </w:r>
      <w:r w:rsid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руда. Приобретена мультимедийная доска «</w:t>
      </w:r>
      <w:proofErr w:type="spellStart"/>
      <w:r w:rsid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Проплекс</w:t>
      </w:r>
      <w:proofErr w:type="spellEnd"/>
      <w:r w:rsid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эвенского кабинета (стоимость ---  </w:t>
      </w:r>
      <w:proofErr w:type="gramStart"/>
      <w:r w:rsid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 w:rsid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35C" w:rsidRPr="00F66A03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финансирования – бюджетный</w:t>
      </w:r>
    </w:p>
    <w:p w:rsidR="0021135C" w:rsidRPr="0021135C" w:rsidRDefault="0021135C" w:rsidP="00F66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bookmarkEnd w:id="0"/>
    </w:p>
    <w:p w:rsidR="0021135C" w:rsidRPr="0021135C" w:rsidRDefault="00771C25" w:rsidP="00771C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наша школа-сад примет участие в</w:t>
      </w:r>
      <w:r w:rsidR="00F6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35C"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«Цифровая образовательная среда» национального проекта «Образование» государственной программы «Развитие образования»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2021 года по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год.Наша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="0021135C"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 в план на 2022 год на внедрение цифровой образовательной среды (обновление материально-технической базы и внедрение современных информационных технологий).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Выводы и рекомендации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Завершился очередной 2020-2021 учебный год. Решались поставленные задачи, </w:t>
      </w:r>
      <w:proofErr w:type="gram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 вместе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  в начальной школе остаются проблемы, которые необходимо решать. Необходимо уделить внимание повышению качества знаний, уделять внимание работе со слабоуспевающими детьми, использовать информационные технологии. Для улучшения результатов в обучении и развитии учащихся необходимо поднять работу по совершенствованию педагогического мастерства по изучению и внедрению передового педагогического опыта</w:t>
      </w:r>
      <w:r w:rsidRPr="0021135C">
        <w:rPr>
          <w:rFonts w:ascii="Times New Roman" w:hAnsi="Times New Roman" w:cs="Times New Roman"/>
          <w:color w:val="000000"/>
          <w:sz w:val="24"/>
          <w:szCs w:val="24"/>
        </w:rPr>
        <w:t xml:space="preserve"> и по переводу выявленного инновационного опыта в реальный образовательный ресурс. Также решать проблему по овладению современными технологиями оценивания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учителями. Вести целенаправленную и планомерную работу по подготовке учащихся к олимпиадам и конкурсам.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Руководителям МО совершенствовать методическую работу, уделять внимание</w:t>
      </w:r>
      <w:r w:rsidRPr="0021135C">
        <w:rPr>
          <w:rFonts w:ascii="Times New Roman" w:hAnsi="Times New Roman" w:cs="Times New Roman"/>
          <w:color w:val="000000"/>
          <w:sz w:val="24"/>
          <w:szCs w:val="24"/>
        </w:rPr>
        <w:t xml:space="preserve"> проблеме профессионального и грамотного анализа собственного опыта и опыта своих коллег,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работу по формированию нового профессионального мышления. Педагогам и воспитателям</w:t>
      </w:r>
      <w:r w:rsidRPr="0021135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пополнять методическую копилку и распространять опыт посредством публикаций работ на сайте школы-сада.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2021-2022 учебном году продолжаем работать по следующим направлениям: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1. Реализация основной образовательной программы НОО и ДО, программы развития школы-сада.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2. Формирование у обучающихся потребности в обучении, саморазвитии, самовоспитании;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 xml:space="preserve">3. Создание условий для удовлетворения образовательных потребностей обучающихся. 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4. Сохранение и укрепление здоровья обучающихся.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5C">
        <w:rPr>
          <w:rFonts w:ascii="Times New Roman" w:hAnsi="Times New Roman" w:cs="Times New Roman"/>
          <w:sz w:val="24"/>
          <w:szCs w:val="24"/>
        </w:rPr>
        <w:t>5. Ориентация всего учебно-воспитательного процесса на формирование зоны ближайшего развития каждого школьника.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5C">
        <w:rPr>
          <w:rFonts w:ascii="Times New Roman" w:hAnsi="Times New Roman" w:cs="Times New Roman"/>
          <w:b/>
          <w:sz w:val="24"/>
          <w:szCs w:val="24"/>
        </w:rPr>
        <w:t>Цель:</w:t>
      </w:r>
      <w:r w:rsidRPr="0021135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направленных на совершенствование системы обучения и воспитания учащихся в соответствии с современными требованиями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сделанным выводам на следующий учебный год можно поставить следующие </w:t>
      </w:r>
      <w:r w:rsidRPr="0021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2021-2022 учебный год: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реализации ФГОС НОО и ДО,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21135C" w:rsidRPr="0021135C" w:rsidRDefault="0021135C" w:rsidP="0021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2.продолжить работу над новой методической темой школы («Совершенствование качества образования, обновления содержания и педагогических технологий в условиях реализации ФГОС»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работу по внедрению внутренней системы оценки качества образования (ВСОКО);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Pr="00211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2113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Совершенствовать деятельность, направленную на сохранение и укрепления здоровья всех субъектов образовательного процесса и привитие навыков здорового образа жизни;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развивающую предметно - нравственную среду и условия для разнообразной деятельности дошкольников;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6.Продолжить работу по повышению качества знаний учащихся и по предупреждению неуспеваемости через индивидуализацию и дифференциацию обучения;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7.Систематизировать работу по формированию и диагностике </w:t>
      </w:r>
      <w:proofErr w:type="spellStart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 и исследовательских умений у младших школьников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Продолжить работу по повышению профессиональной компетентности каждого </w:t>
      </w:r>
      <w:proofErr w:type="gramStart"/>
      <w:r w:rsidRPr="0021135C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</w:t>
      </w: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 его на достижение нового качества образования и </w:t>
      </w: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стимулирование его труда к применению новых методик обучения, внедрению в практику новых педагогических технологий в условиях реализации ФГОС.</w:t>
      </w:r>
    </w:p>
    <w:p w:rsidR="0021135C" w:rsidRPr="0021135C" w:rsidRDefault="0021135C" w:rsidP="0021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9. Привести в систему работу учителей-предметников и воспитателей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 и воспитателей.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10.Совершенствовать условия взаимодействия семьи и школы через формирование единого пространства;</w:t>
      </w:r>
    </w:p>
    <w:p w:rsidR="0021135C" w:rsidRPr="0021135C" w:rsidRDefault="0021135C" w:rsidP="00211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35C" w:rsidRPr="0021135C" w:rsidRDefault="0021135C" w:rsidP="0021135C">
      <w:pPr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113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21135C" w:rsidRPr="0021135C" w:rsidRDefault="0021135C" w:rsidP="0021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C9124F" w:rsidRDefault="00C9124F" w:rsidP="00C9124F">
      <w:pPr>
        <w:jc w:val="center"/>
        <w:rPr>
          <w:rFonts w:ascii="Times New Roman" w:hAnsi="Times New Roman" w:cs="Times New Roman"/>
        </w:rPr>
      </w:pPr>
    </w:p>
    <w:p w:rsidR="00C9124F" w:rsidRDefault="00C9124F" w:rsidP="00C9124F">
      <w:pPr>
        <w:jc w:val="center"/>
        <w:rPr>
          <w:rFonts w:ascii="Times New Roman" w:hAnsi="Times New Roman" w:cs="Times New Roman"/>
        </w:rPr>
      </w:pPr>
    </w:p>
    <w:sectPr w:rsidR="00C9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 w:val="0"/>
        <w:bCs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 w:val="0"/>
        <w:bCs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 w:val="0"/>
        <w:bCs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 w:val="0"/>
        <w:bCs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 w:val="0"/>
        <w:bCs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 w:val="0"/>
        <w:bCs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 w:val="0"/>
        <w:bCs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 w:val="0"/>
        <w:bCs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 w:val="0"/>
        <w:bCs w:val="0"/>
        <w:sz w:val="18"/>
        <w:szCs w:val="18"/>
      </w:rPr>
    </w:lvl>
  </w:abstractNum>
  <w:abstractNum w:abstractNumId="4">
    <w:nsid w:val="00254363"/>
    <w:multiLevelType w:val="hybridMultilevel"/>
    <w:tmpl w:val="F2C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7A6ACE"/>
    <w:multiLevelType w:val="multilevel"/>
    <w:tmpl w:val="3DA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3902FB"/>
    <w:multiLevelType w:val="hybridMultilevel"/>
    <w:tmpl w:val="9C2A7AF4"/>
    <w:lvl w:ilvl="0" w:tplc="5D249528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0960660C"/>
    <w:multiLevelType w:val="hybridMultilevel"/>
    <w:tmpl w:val="E5EA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DB2BD2"/>
    <w:multiLevelType w:val="multilevel"/>
    <w:tmpl w:val="AA7A7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37440"/>
    <w:multiLevelType w:val="hybridMultilevel"/>
    <w:tmpl w:val="6EE81EAC"/>
    <w:lvl w:ilvl="0" w:tplc="2D28C3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0E9F2267"/>
    <w:multiLevelType w:val="multilevel"/>
    <w:tmpl w:val="E78EF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B6B6D"/>
    <w:multiLevelType w:val="multilevel"/>
    <w:tmpl w:val="0786D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F16A0A"/>
    <w:multiLevelType w:val="multilevel"/>
    <w:tmpl w:val="898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D74B36"/>
    <w:multiLevelType w:val="hybridMultilevel"/>
    <w:tmpl w:val="E8BAD0A0"/>
    <w:lvl w:ilvl="0" w:tplc="457C117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6B84646"/>
    <w:multiLevelType w:val="hybridMultilevel"/>
    <w:tmpl w:val="AABA4F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3A1794"/>
    <w:multiLevelType w:val="multilevel"/>
    <w:tmpl w:val="600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A20730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1A12CB"/>
    <w:multiLevelType w:val="multilevel"/>
    <w:tmpl w:val="704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7568E"/>
    <w:multiLevelType w:val="multilevel"/>
    <w:tmpl w:val="A188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8B5E9F"/>
    <w:multiLevelType w:val="hybridMultilevel"/>
    <w:tmpl w:val="4C84E77E"/>
    <w:lvl w:ilvl="0" w:tplc="9488C6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2870045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F042F3"/>
    <w:multiLevelType w:val="hybridMultilevel"/>
    <w:tmpl w:val="1B7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774"/>
    <w:multiLevelType w:val="hybridMultilevel"/>
    <w:tmpl w:val="65A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997179"/>
    <w:multiLevelType w:val="multilevel"/>
    <w:tmpl w:val="0BB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342CDC"/>
    <w:multiLevelType w:val="hybridMultilevel"/>
    <w:tmpl w:val="032E68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15344B"/>
    <w:multiLevelType w:val="hybridMultilevel"/>
    <w:tmpl w:val="B57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0F2BF1"/>
    <w:multiLevelType w:val="hybridMultilevel"/>
    <w:tmpl w:val="0A104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8B0667"/>
    <w:multiLevelType w:val="hybridMultilevel"/>
    <w:tmpl w:val="03C2A86A"/>
    <w:lvl w:ilvl="0" w:tplc="BE9AD0E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>
    <w:nsid w:val="36411732"/>
    <w:multiLevelType w:val="hybridMultilevel"/>
    <w:tmpl w:val="FAC4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310096"/>
    <w:multiLevelType w:val="hybridMultilevel"/>
    <w:tmpl w:val="F38E161C"/>
    <w:lvl w:ilvl="0" w:tplc="A81CDBB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500D77"/>
    <w:multiLevelType w:val="hybridMultilevel"/>
    <w:tmpl w:val="E7B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21756"/>
    <w:multiLevelType w:val="multilevel"/>
    <w:tmpl w:val="DF369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51274E"/>
    <w:multiLevelType w:val="multilevel"/>
    <w:tmpl w:val="0D54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E774C6"/>
    <w:multiLevelType w:val="hybridMultilevel"/>
    <w:tmpl w:val="52C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96A20"/>
    <w:multiLevelType w:val="hybridMultilevel"/>
    <w:tmpl w:val="1EE2256A"/>
    <w:lvl w:ilvl="0" w:tplc="68469E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3A7A66"/>
    <w:multiLevelType w:val="hybridMultilevel"/>
    <w:tmpl w:val="B950B6E8"/>
    <w:lvl w:ilvl="0" w:tplc="34586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1C69D1"/>
    <w:multiLevelType w:val="hybridMultilevel"/>
    <w:tmpl w:val="73A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B3524"/>
    <w:multiLevelType w:val="hybridMultilevel"/>
    <w:tmpl w:val="A8DCB2E2"/>
    <w:lvl w:ilvl="0" w:tplc="F71A30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DD3746A"/>
    <w:multiLevelType w:val="hybridMultilevel"/>
    <w:tmpl w:val="925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8681B"/>
    <w:multiLevelType w:val="singleLevel"/>
    <w:tmpl w:val="2174A3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80"/>
      </w:rPr>
    </w:lvl>
  </w:abstractNum>
  <w:abstractNum w:abstractNumId="42">
    <w:nsid w:val="76F850A2"/>
    <w:multiLevelType w:val="hybridMultilevel"/>
    <w:tmpl w:val="412A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B7C67"/>
    <w:multiLevelType w:val="hybridMultilevel"/>
    <w:tmpl w:val="AD6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7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7"/>
  </w:num>
  <w:num w:numId="10">
    <w:abstractNumId w:val="22"/>
  </w:num>
  <w:num w:numId="11">
    <w:abstractNumId w:val="34"/>
  </w:num>
  <w:num w:numId="12">
    <w:abstractNumId w:val="28"/>
  </w:num>
  <w:num w:numId="13">
    <w:abstractNumId w:val="42"/>
  </w:num>
  <w:num w:numId="14">
    <w:abstractNumId w:val="38"/>
  </w:num>
  <w:num w:numId="15">
    <w:abstractNumId w:val="31"/>
  </w:num>
  <w:num w:numId="16">
    <w:abstractNumId w:val="40"/>
  </w:num>
  <w:num w:numId="17">
    <w:abstractNumId w:val="25"/>
  </w:num>
  <w:num w:numId="18">
    <w:abstractNumId w:val="13"/>
  </w:num>
  <w:num w:numId="19">
    <w:abstractNumId w:val="14"/>
  </w:num>
  <w:num w:numId="20">
    <w:abstractNumId w:val="36"/>
  </w:num>
  <w:num w:numId="21">
    <w:abstractNumId w:val="3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21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43"/>
  </w:num>
  <w:num w:numId="32">
    <w:abstractNumId w:val="20"/>
  </w:num>
  <w:num w:numId="33">
    <w:abstractNumId w:val="16"/>
  </w:num>
  <w:num w:numId="34">
    <w:abstractNumId w:val="15"/>
  </w:num>
  <w:num w:numId="35">
    <w:abstractNumId w:val="11"/>
  </w:num>
  <w:num w:numId="36">
    <w:abstractNumId w:val="18"/>
  </w:num>
  <w:num w:numId="37">
    <w:abstractNumId w:val="33"/>
  </w:num>
  <w:num w:numId="38">
    <w:abstractNumId w:val="32"/>
  </w:num>
  <w:num w:numId="39">
    <w:abstractNumId w:val="10"/>
  </w:num>
  <w:num w:numId="40">
    <w:abstractNumId w:val="17"/>
  </w:num>
  <w:num w:numId="41">
    <w:abstractNumId w:val="19"/>
  </w:num>
  <w:num w:numId="42">
    <w:abstractNumId w:val="9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82"/>
    <w:rsid w:val="000109B2"/>
    <w:rsid w:val="000A37C6"/>
    <w:rsid w:val="000C21DC"/>
    <w:rsid w:val="00192682"/>
    <w:rsid w:val="0021135C"/>
    <w:rsid w:val="00224802"/>
    <w:rsid w:val="005260FD"/>
    <w:rsid w:val="005D0F17"/>
    <w:rsid w:val="005F6519"/>
    <w:rsid w:val="006E145D"/>
    <w:rsid w:val="006E34C5"/>
    <w:rsid w:val="007118C1"/>
    <w:rsid w:val="00771C25"/>
    <w:rsid w:val="007C4607"/>
    <w:rsid w:val="00824644"/>
    <w:rsid w:val="009504B4"/>
    <w:rsid w:val="00A61A03"/>
    <w:rsid w:val="00A62E8C"/>
    <w:rsid w:val="00C9124F"/>
    <w:rsid w:val="00D85BDC"/>
    <w:rsid w:val="00DC5D19"/>
    <w:rsid w:val="00F34D98"/>
    <w:rsid w:val="00F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EFF2-17F8-4FC1-B8B2-DE7D82F3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4F"/>
  </w:style>
  <w:style w:type="paragraph" w:styleId="3">
    <w:name w:val="heading 3"/>
    <w:basedOn w:val="a"/>
    <w:next w:val="a"/>
    <w:link w:val="30"/>
    <w:qFormat/>
    <w:rsid w:val="002113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91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211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135C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1135C"/>
  </w:style>
  <w:style w:type="character" w:styleId="a4">
    <w:name w:val="Strong"/>
    <w:basedOn w:val="a0"/>
    <w:uiPriority w:val="22"/>
    <w:qFormat/>
    <w:rsid w:val="0021135C"/>
    <w:rPr>
      <w:b/>
      <w:bCs/>
    </w:rPr>
  </w:style>
  <w:style w:type="character" w:styleId="a5">
    <w:name w:val="Emphasis"/>
    <w:basedOn w:val="a0"/>
    <w:uiPriority w:val="20"/>
    <w:qFormat/>
    <w:rsid w:val="0021135C"/>
    <w:rPr>
      <w:i/>
      <w:iCs/>
    </w:rPr>
  </w:style>
  <w:style w:type="character" w:customStyle="1" w:styleId="grame">
    <w:name w:val="grame"/>
    <w:basedOn w:val="a0"/>
    <w:rsid w:val="0021135C"/>
  </w:style>
  <w:style w:type="character" w:styleId="a6">
    <w:name w:val="Hyperlink"/>
    <w:basedOn w:val="a0"/>
    <w:uiPriority w:val="99"/>
    <w:unhideWhenUsed/>
    <w:rsid w:val="0021135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1135C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35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135C"/>
  </w:style>
  <w:style w:type="paragraph" w:styleId="ac">
    <w:name w:val="footer"/>
    <w:basedOn w:val="a"/>
    <w:link w:val="ad"/>
    <w:uiPriority w:val="99"/>
    <w:unhideWhenUsed/>
    <w:rsid w:val="0021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135C"/>
  </w:style>
  <w:style w:type="numbering" w:customStyle="1" w:styleId="2">
    <w:name w:val="Нет списка2"/>
    <w:next w:val="a2"/>
    <w:uiPriority w:val="99"/>
    <w:semiHidden/>
    <w:unhideWhenUsed/>
    <w:rsid w:val="0021135C"/>
  </w:style>
  <w:style w:type="paragraph" w:styleId="ae">
    <w:name w:val="Body Text Indent"/>
    <w:basedOn w:val="a"/>
    <w:link w:val="af"/>
    <w:rsid w:val="00211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1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21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21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21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1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f1"/>
    <w:uiPriority w:val="39"/>
    <w:rsid w:val="0021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39"/>
    <w:rsid w:val="0021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21135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1135C"/>
  </w:style>
  <w:style w:type="table" w:customStyle="1" w:styleId="4">
    <w:name w:val="Сетка таблицы4"/>
    <w:basedOn w:val="a1"/>
    <w:next w:val="af1"/>
    <w:uiPriority w:val="39"/>
    <w:rsid w:val="0021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21135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39"/>
    <w:rsid w:val="0021135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39"/>
    <w:rsid w:val="0021135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39"/>
    <w:rsid w:val="0021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39"/>
    <w:rsid w:val="0021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gadlyascho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096821230679504E-2"/>
          <c:y val="5.7155828494411171E-2"/>
          <c:w val="0.79931630941965592"/>
          <c:h val="0.839618155838628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38.799999999999997</c:v>
                </c:pt>
                <c:pt idx="1">
                  <c:v>53</c:v>
                </c:pt>
                <c:pt idx="2">
                  <c:v>44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417392"/>
        <c:axId val="227538768"/>
        <c:axId val="0"/>
      </c:bar3DChart>
      <c:catAx>
        <c:axId val="20041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538768"/>
        <c:crosses val="autoZero"/>
        <c:auto val="1"/>
        <c:lblAlgn val="ctr"/>
        <c:lblOffset val="100"/>
        <c:noMultiLvlLbl val="0"/>
      </c:catAx>
      <c:valAx>
        <c:axId val="227538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041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100</c:v>
                </c:pt>
                <c:pt idx="2">
                  <c:v>33.299999999999997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75</c:v>
                </c:pt>
                <c:pt idx="2">
                  <c:v>66.599999999999994</c:v>
                </c:pt>
                <c:pt idx="3">
                  <c:v>66.599999999999994</c:v>
                </c:pt>
                <c:pt idx="4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</c:v>
                </c:pt>
                <c:pt idx="1">
                  <c:v>50</c:v>
                </c:pt>
                <c:pt idx="2">
                  <c:v>25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539552"/>
        <c:axId val="227539944"/>
        <c:axId val="0"/>
      </c:bar3DChart>
      <c:catAx>
        <c:axId val="22753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539944"/>
        <c:crosses val="autoZero"/>
        <c:auto val="1"/>
        <c:lblAlgn val="ctr"/>
        <c:lblOffset val="100"/>
        <c:noMultiLvlLbl val="0"/>
      </c:catAx>
      <c:valAx>
        <c:axId val="227539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53955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13724</Words>
  <Characters>78227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21</cp:revision>
  <dcterms:created xsi:type="dcterms:W3CDTF">2021-11-29T06:26:00Z</dcterms:created>
  <dcterms:modified xsi:type="dcterms:W3CDTF">2021-12-06T02:39:00Z</dcterms:modified>
</cp:coreProperties>
</file>