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F9" w:rsidRDefault="00F93FF9" w:rsidP="00A124D3">
      <w:pPr>
        <w:jc w:val="center"/>
        <w:rPr>
          <w:rFonts w:ascii="Times New Roman" w:hAnsi="Times New Roman" w:cs="Times New Roman"/>
        </w:rPr>
      </w:pPr>
    </w:p>
    <w:p w:rsidR="00F93FF9" w:rsidRPr="006D2BD1" w:rsidRDefault="00F93FF9" w:rsidP="00F93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МКОУ «Начальная </w:t>
      </w:r>
      <w:r>
        <w:rPr>
          <w:rFonts w:ascii="Times New Roman" w:hAnsi="Times New Roman" w:cs="Times New Roman"/>
          <w:sz w:val="24"/>
          <w:szCs w:val="24"/>
        </w:rPr>
        <w:t xml:space="preserve">школа-детский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2019 год, ноябрь</w:t>
      </w:r>
    </w:p>
    <w:p w:rsidR="00F93FF9" w:rsidRPr="006D2BD1" w:rsidRDefault="00F93FF9" w:rsidP="00F93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Публичный доклад</w:t>
      </w:r>
    </w:p>
    <w:p w:rsidR="00F93FF9" w:rsidRPr="006D2BD1" w:rsidRDefault="00F93FF9" w:rsidP="00F93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Pr="006D2BD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93FF9" w:rsidRPr="006D2BD1" w:rsidRDefault="00F93FF9" w:rsidP="00F93F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Ончукова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Фаина Васильевна, директор</w:t>
      </w:r>
    </w:p>
    <w:p w:rsidR="00F93FF9" w:rsidRPr="006D2BD1" w:rsidRDefault="00F93FF9" w:rsidP="00F93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Уважаемые родители, гости, коллеги и партнеры школы-сада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>!</w:t>
      </w:r>
    </w:p>
    <w:p w:rsidR="00F93FF9" w:rsidRPr="006D2BD1" w:rsidRDefault="00F93FF9" w:rsidP="00F93FF9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Представляем Вашему вниманию</w:t>
      </w:r>
      <w:r>
        <w:rPr>
          <w:rFonts w:ascii="Times New Roman" w:hAnsi="Times New Roman" w:cs="Times New Roman"/>
          <w:sz w:val="24"/>
          <w:szCs w:val="24"/>
        </w:rPr>
        <w:t xml:space="preserve"> Публичный доклад по итогам 2018 -2019</w:t>
      </w:r>
      <w:r w:rsidRPr="006D2BD1">
        <w:rPr>
          <w:rFonts w:ascii="Times New Roman" w:hAnsi="Times New Roman" w:cs="Times New Roman"/>
          <w:sz w:val="24"/>
          <w:szCs w:val="24"/>
        </w:rPr>
        <w:t xml:space="preserve"> учебного года. Отчет содержит информацию об основных результатах деятельности образовательного учреждения. Коллектив школы-сада поставил перед собой цель – создание максимально комфортных условий для формирования и развития Человека-гражданина, способного ориентироваться и адаптироваться в современных социальных условиях. Главной задачей в деятельности педагогического коллектива школы-сада в 2016-2017 учебном году было сохранение здоровья детей, проводилась работа по снижению перегрузки учащихся, внедрению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технологий, совершенствование образовательных и воспитательных программ, обеспечению своевременной диагностики. </w:t>
      </w:r>
    </w:p>
    <w:p w:rsidR="00F93FF9" w:rsidRPr="006D2BD1" w:rsidRDefault="00F93FF9" w:rsidP="00F93FF9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Миссия нашей школы-сада состоит в том, чтобы создать наиболее благоприятные условия развития для всех детей. Девиз нашей школы: «На нас смотрит наше будущее. Сделаем его лучше!»</w:t>
      </w:r>
    </w:p>
    <w:p w:rsidR="00F93FF9" w:rsidRPr="006D2BD1" w:rsidRDefault="00F93FF9" w:rsidP="00F93FF9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Наш доклад создан в целях совершенствования всех направлений деятельности школы-сада как социального института. Свои отзывы по содержанию доклада и пожелания по улучшению работы школы-сада Вы можете направлять по адресу: </w:t>
      </w:r>
      <w:hyperlink r:id="rId6" w:history="1"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gadlyaschool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или на </w:t>
      </w:r>
      <w:proofErr w:type="gram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сайте:  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gadlya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magadanschool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F93FF9" w:rsidRPr="006D2BD1" w:rsidRDefault="00F93FF9" w:rsidP="00F93FF9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Доклад подготовлен управленческой командой школы-сада в составе: директора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Ончуковой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Ф.В., заместителя директора по УВР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Мукебеновой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BD1">
        <w:rPr>
          <w:rFonts w:ascii="Times New Roman" w:hAnsi="Times New Roman" w:cs="Times New Roman"/>
          <w:sz w:val="24"/>
          <w:szCs w:val="24"/>
        </w:rPr>
        <w:t>О.Э..</w:t>
      </w:r>
      <w:proofErr w:type="gramEnd"/>
    </w:p>
    <w:p w:rsidR="00F93FF9" w:rsidRPr="006D2BD1" w:rsidRDefault="00F93FF9" w:rsidP="00F93FF9">
      <w:pPr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F93FF9" w:rsidRPr="006D2BD1" w:rsidRDefault="00F93FF9" w:rsidP="00F93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FF9" w:rsidRPr="006D2BD1" w:rsidRDefault="00F93FF9" w:rsidP="00F9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МКОУ «Начальная школа - детский сад с. Гадля» в своей деятельности руководствуется: статьями Конституции РФ об образовании, Законом РФ «Об образовании в Российской Федерации», Уставом, Основной образовательной программой начального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на основе ФГОС дошкольного образования,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развития</w:t>
      </w: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сад с. Гадля» на 2020 -2024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F93FF9" w:rsidRPr="006D2BD1" w:rsidRDefault="00F93FF9" w:rsidP="00F93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ОУ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регламентирующие его деятельность, разработаны в соответствии с законодательством РФ и Магаданской области в сфере образования. Устав отражает особенности ОУ.</w:t>
      </w:r>
    </w:p>
    <w:p w:rsidR="00F93FF9" w:rsidRPr="006D2BD1" w:rsidRDefault="00F93FF9" w:rsidP="00F9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 перечисленных документов разрабатываются и утверждаются локальные акты нашего образовательного учреждения. </w:t>
      </w:r>
    </w:p>
    <w:p w:rsidR="00F93FF9" w:rsidRPr="006D2BD1" w:rsidRDefault="00F93FF9" w:rsidP="00F93FF9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развития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образовательная программа, некоторые локальные акты доступны к ознакомлению всем участникам учебно-воспитательного процесса при приеме в ОУ, а также размещены на официальном сайте учреждения 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gadlya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magadanschool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</w:p>
    <w:p w:rsidR="00F93FF9" w:rsidRDefault="00F93FF9" w:rsidP="00F93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нормативно-правовая база регламентирует и регулирует основные направления деятельности ОУ, что в целом способствует реализации прав граждан на получение образования, осуществлению вариативности обучения школьников.</w:t>
      </w:r>
    </w:p>
    <w:p w:rsidR="00F93FF9" w:rsidRDefault="00F93FF9" w:rsidP="00F93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F9" w:rsidRPr="0084455F" w:rsidRDefault="00F93FF9" w:rsidP="00F93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F9" w:rsidRPr="00B25B77" w:rsidRDefault="00F93FF9" w:rsidP="00F93F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B25B77">
        <w:rPr>
          <w:rFonts w:ascii="Times New Roman" w:hAnsi="Times New Roman" w:cs="Times New Roman"/>
          <w:b/>
          <w:sz w:val="20"/>
          <w:szCs w:val="20"/>
        </w:rPr>
        <w:t xml:space="preserve">УЧЕБНЫЙ ПЛАН НАЧАЛЬНОГО ОБЩЕГО ОБРАЗОВАНИЯ </w:t>
      </w:r>
    </w:p>
    <w:p w:rsidR="00F93FF9" w:rsidRPr="0084455F" w:rsidRDefault="00F93FF9" w:rsidP="00F93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 w:rsidRPr="00844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455F">
        <w:rPr>
          <w:rFonts w:ascii="Times New Roman" w:hAnsi="Times New Roman" w:cs="Times New Roman"/>
          <w:sz w:val="24"/>
          <w:szCs w:val="24"/>
        </w:rPr>
        <w:t>-</w:t>
      </w:r>
      <w:r w:rsidRPr="008445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455F">
        <w:rPr>
          <w:rFonts w:ascii="Times New Roman" w:hAnsi="Times New Roman" w:cs="Times New Roman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373.</w:t>
      </w:r>
    </w:p>
    <w:p w:rsidR="00F93FF9" w:rsidRPr="0084455F" w:rsidRDefault="00F93FF9" w:rsidP="00F93FF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 xml:space="preserve"> Начальная </w:t>
      </w:r>
      <w:proofErr w:type="gramStart"/>
      <w:r w:rsidRPr="0084455F">
        <w:rPr>
          <w:rFonts w:ascii="Times New Roman" w:hAnsi="Times New Roman" w:cs="Times New Roman"/>
          <w:sz w:val="24"/>
          <w:szCs w:val="24"/>
        </w:rPr>
        <w:t>школа  представлена</w:t>
      </w:r>
      <w:proofErr w:type="gramEnd"/>
      <w:r w:rsidRPr="0084455F">
        <w:rPr>
          <w:rFonts w:ascii="Times New Roman" w:hAnsi="Times New Roman" w:cs="Times New Roman"/>
          <w:sz w:val="24"/>
          <w:szCs w:val="24"/>
        </w:rPr>
        <w:t xml:space="preserve"> классами, в которых обучаются дети разных уровней способностей.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 </w:t>
      </w:r>
    </w:p>
    <w:p w:rsidR="00F93FF9" w:rsidRPr="0084455F" w:rsidRDefault="00F93FF9" w:rsidP="00F93FF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>Обучение ведется по учебно-методическому комплексу «Школа России» в 1- 4 классах.</w:t>
      </w:r>
    </w:p>
    <w:p w:rsidR="00F93FF9" w:rsidRPr="0084455F" w:rsidRDefault="00F93FF9" w:rsidP="00F93FF9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55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</w:t>
      </w:r>
      <w:r w:rsidRPr="0084455F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84455F">
        <w:rPr>
          <w:rFonts w:ascii="Times New Roman" w:hAnsi="Times New Roman" w:cs="Times New Roman"/>
          <w:b w:val="0"/>
          <w:sz w:val="24"/>
          <w:szCs w:val="24"/>
        </w:rPr>
        <w:t xml:space="preserve"> класса включён курс «Основы религиозной культуры и светской этики» (далее – ОРКСЭ) по 1 часу в неделю (всего 34 часа).</w:t>
      </w:r>
    </w:p>
    <w:p w:rsidR="00F93FF9" w:rsidRDefault="00F93FF9" w:rsidP="00F93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93FF9" w:rsidRPr="00E32EA3" w:rsidRDefault="00F93FF9" w:rsidP="00F93F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2.1.Анализ выполнения учебных программ</w:t>
      </w:r>
    </w:p>
    <w:p w:rsidR="00F93FF9" w:rsidRPr="00E32EA3" w:rsidRDefault="00F50A67" w:rsidP="00F93F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По итогам 2018-2019</w:t>
      </w:r>
      <w:r w:rsidR="00F93FF9"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учебного года во всех классах начальной школы программа выполнена по всем предметам с незначительным уплотнением.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планированию. </w:t>
      </w:r>
    </w:p>
    <w:p w:rsidR="00F93FF9" w:rsidRDefault="00F93FF9" w:rsidP="00F93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FF9" w:rsidRDefault="00F93FF9" w:rsidP="00F93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FF9" w:rsidRPr="006D2BD1" w:rsidRDefault="00F93FF9" w:rsidP="00F93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FF9" w:rsidRPr="006D2BD1" w:rsidRDefault="00F93FF9" w:rsidP="00F93FF9">
      <w:pPr>
        <w:shd w:val="clear" w:color="auto" w:fill="FFFFFF"/>
        <w:tabs>
          <w:tab w:val="lef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6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3.</w:t>
      </w:r>
      <w:r w:rsidRPr="006D2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образовательного учреждения</w:t>
      </w: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3FF9" w:rsidRPr="006D2BD1" w:rsidRDefault="00F93FF9" w:rsidP="00F9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школа- детский сад с. Гадля»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F93FF9" w:rsidRPr="006D2BD1" w:rsidRDefault="00F93FF9" w:rsidP="00F9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– дошкольное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 сроком освоения 4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F93FF9" w:rsidRPr="006D2BD1" w:rsidRDefault="00F93FF9" w:rsidP="00F9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ступень - начальное общее образование с нормативным сроком освоения 4 года;</w:t>
      </w:r>
    </w:p>
    <w:p w:rsidR="00F93FF9" w:rsidRPr="006D2BD1" w:rsidRDefault="00F93FF9" w:rsidP="00F9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F9" w:rsidRPr="006D2BD1" w:rsidRDefault="00F93FF9" w:rsidP="00F93FF9">
      <w:pPr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обучающихся</w:t>
      </w:r>
      <w:r w:rsidRPr="006D2B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- </w:t>
      </w:r>
      <w:r w:rsidR="00F50A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FF9" w:rsidRPr="006D2BD1" w:rsidRDefault="00F93FF9" w:rsidP="00F93FF9">
      <w:pPr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воспитанников</w:t>
      </w:r>
      <w:r w:rsidR="00F50A6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- 22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F93FF9" w:rsidRPr="006D2BD1" w:rsidRDefault="00F93FF9" w:rsidP="00F93FF9">
      <w:pPr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Численность педагогического персонала</w:t>
      </w:r>
      <w:r w:rsidR="00F5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2018-19 учебном году составляет – 10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93FF9" w:rsidRPr="006D2BD1" w:rsidRDefault="00F93FF9" w:rsidP="00F93FF9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Из них: учителя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</w:t>
      </w:r>
    </w:p>
    <w:p w:rsidR="00F93FF9" w:rsidRPr="006D2BD1" w:rsidRDefault="00F93FF9" w:rsidP="00F93FF9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 </w:t>
      </w:r>
      <w:proofErr w:type="gramStart"/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воспитатели</w:t>
      </w:r>
      <w:proofErr w:type="gramEnd"/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детского сада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человека,</w:t>
      </w:r>
    </w:p>
    <w:p w:rsidR="00F93FF9" w:rsidRPr="006D2BD1" w:rsidRDefault="00F93FF9" w:rsidP="00F93FF9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 1 (0,5 ст., инструктор по физкультуре -0,5 ст.)</w:t>
      </w:r>
    </w:p>
    <w:p w:rsidR="00F93FF9" w:rsidRPr="006D2BD1" w:rsidRDefault="00F93FF9" w:rsidP="00F93FF9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учитель</w:t>
      </w:r>
      <w:proofErr w:type="gramEnd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английского языка- 1 ( 6ч. в  неделю)</w:t>
      </w:r>
    </w:p>
    <w:p w:rsidR="00F93FF9" w:rsidRPr="006D2BD1" w:rsidRDefault="00F93FF9" w:rsidP="00F93FF9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воспитатель</w:t>
      </w:r>
      <w:proofErr w:type="gramEnd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ГПД- 1 </w:t>
      </w:r>
    </w:p>
    <w:p w:rsidR="00F93FF9" w:rsidRPr="006D2BD1" w:rsidRDefault="00F93FF9" w:rsidP="00F93FF9">
      <w:pPr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Численность управленческого персонала (администрации) - </w:t>
      </w:r>
      <w:r w:rsidRPr="006D2B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</w:p>
    <w:p w:rsidR="00F93FF9" w:rsidRPr="006D2BD1" w:rsidRDefault="00F93FF9" w:rsidP="00F93FF9">
      <w:pPr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Численность вспомогательного, обслуживающего и технического пер</w:t>
      </w:r>
      <w:r w:rsidRPr="006D2BD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сонала -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F93FF9" w:rsidRPr="00F50A67" w:rsidRDefault="00F93FF9" w:rsidP="00F5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p w:rsidR="00F93FF9" w:rsidRDefault="00F93FF9" w:rsidP="00A124D3">
      <w:pPr>
        <w:jc w:val="center"/>
        <w:rPr>
          <w:rFonts w:ascii="Times New Roman" w:hAnsi="Times New Roman" w:cs="Times New Roman"/>
        </w:rPr>
      </w:pPr>
    </w:p>
    <w:p w:rsidR="00F93FF9" w:rsidRDefault="00F93FF9" w:rsidP="00A124D3">
      <w:pPr>
        <w:jc w:val="center"/>
        <w:rPr>
          <w:rFonts w:ascii="Times New Roman" w:hAnsi="Times New Roman" w:cs="Times New Roman"/>
        </w:rPr>
      </w:pPr>
    </w:p>
    <w:p w:rsidR="00E04B06" w:rsidRPr="005C5AD4" w:rsidRDefault="00E04B06" w:rsidP="00794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Основой профессиональной деятельности педагогического коллектива является 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воспитательный</w:t>
      </w:r>
      <w:r w:rsidR="00B355B9">
        <w:rPr>
          <w:rFonts w:ascii="Times New Roman" w:eastAsia="Times New Roman" w:hAnsi="Times New Roman" w:cs="Times New Roman"/>
          <w:color w:val="000000"/>
          <w:lang w:eastAsia="ru-RU"/>
        </w:rPr>
        <w:t> процесс. В 2018 – 2019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 педагогический коллектив школы</w:t>
      </w:r>
      <w:r w:rsidR="00A124D3" w:rsidRPr="005C5AD4">
        <w:rPr>
          <w:rFonts w:ascii="Times New Roman" w:eastAsia="Times New Roman" w:hAnsi="Times New Roman" w:cs="Times New Roman"/>
          <w:color w:val="000000"/>
          <w:lang w:eastAsia="ru-RU"/>
        </w:rPr>
        <w:t>-сада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55B9">
        <w:rPr>
          <w:rFonts w:ascii="Times New Roman" w:eastAsia="Times New Roman" w:hAnsi="Times New Roman" w:cs="Times New Roman"/>
          <w:color w:val="000000"/>
          <w:lang w:eastAsia="ru-RU"/>
        </w:rPr>
        <w:t>продолжил работу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над проблемой:</w:t>
      </w:r>
      <w:r w:rsidR="00794718" w:rsidRPr="005C5AD4">
        <w:rPr>
          <w:rFonts w:ascii="Times New Roman" w:hAnsi="Times New Roman" w:cs="Times New Roman"/>
          <w:b/>
        </w:rPr>
        <w:t xml:space="preserve"> «Управление качеством образования младших школьников и дошкольников в условиях модернизации образовательной системы».</w:t>
      </w:r>
    </w:p>
    <w:p w:rsidR="006D01B6" w:rsidRPr="006D01B6" w:rsidRDefault="00DB6AFB" w:rsidP="006D0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напр</w:t>
      </w:r>
      <w:r w:rsidR="00A444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вления:</w:t>
      </w:r>
    </w:p>
    <w:p w:rsidR="006D01B6" w:rsidRPr="006D01B6" w:rsidRDefault="006D01B6" w:rsidP="006D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B6">
        <w:rPr>
          <w:rFonts w:ascii="Times New Roman" w:hAnsi="Times New Roman" w:cs="Times New Roman"/>
          <w:sz w:val="24"/>
          <w:szCs w:val="24"/>
        </w:rPr>
        <w:t>1. Реализация основной образовательной программы НОО и ДО.</w:t>
      </w:r>
    </w:p>
    <w:p w:rsidR="006D01B6" w:rsidRPr="006D01B6" w:rsidRDefault="006D01B6" w:rsidP="006D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B6">
        <w:rPr>
          <w:rFonts w:ascii="Times New Roman" w:hAnsi="Times New Roman" w:cs="Times New Roman"/>
          <w:sz w:val="24"/>
          <w:szCs w:val="24"/>
        </w:rPr>
        <w:t xml:space="preserve">2. Создание условий для удовлетворения образовательных потребностей обучающихся. </w:t>
      </w:r>
    </w:p>
    <w:p w:rsidR="006D01B6" w:rsidRPr="006D01B6" w:rsidRDefault="006D01B6" w:rsidP="006D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B6">
        <w:rPr>
          <w:rFonts w:ascii="Times New Roman" w:hAnsi="Times New Roman" w:cs="Times New Roman"/>
          <w:sz w:val="24"/>
          <w:szCs w:val="24"/>
        </w:rPr>
        <w:t>3. Сохранение и укрепление здоровья обучающихся.</w:t>
      </w:r>
    </w:p>
    <w:p w:rsidR="006D01B6" w:rsidRDefault="006D01B6" w:rsidP="006D01B6">
      <w:pPr>
        <w:rPr>
          <w:rFonts w:ascii="Times New Roman" w:hAnsi="Times New Roman" w:cs="Times New Roman"/>
          <w:sz w:val="24"/>
          <w:szCs w:val="24"/>
        </w:rPr>
      </w:pPr>
      <w:r w:rsidRPr="006D01B6">
        <w:rPr>
          <w:rFonts w:ascii="Times New Roman" w:hAnsi="Times New Roman" w:cs="Times New Roman"/>
          <w:sz w:val="24"/>
          <w:szCs w:val="24"/>
        </w:rPr>
        <w:t xml:space="preserve">           4. Ориентация всего учебно-воспитательного процесса на формирование зоны ближайшего развития каждого школьника</w:t>
      </w:r>
    </w:p>
    <w:p w:rsidR="006D01B6" w:rsidRPr="006D01B6" w:rsidRDefault="006D01B6" w:rsidP="006D0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Были поставлены следующие цели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задачи</w:t>
      </w: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6D01B6" w:rsidRPr="006D01B6" w:rsidRDefault="006D01B6" w:rsidP="006D01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B6">
        <w:rPr>
          <w:rFonts w:ascii="Times New Roman" w:hAnsi="Times New Roman" w:cs="Times New Roman"/>
          <w:b/>
          <w:sz w:val="24"/>
          <w:szCs w:val="24"/>
        </w:rPr>
        <w:t>Цель:</w:t>
      </w:r>
      <w:r w:rsidRPr="006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творческой индивидуальности личности обучающихся, основанной на саморазвитии и самовоспитании в условиях ФГОС</w:t>
      </w:r>
    </w:p>
    <w:p w:rsidR="006D01B6" w:rsidRPr="00DB6AFB" w:rsidRDefault="006D01B6" w:rsidP="00DB6AFB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6D01B6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Задачи:</w:t>
      </w:r>
    </w:p>
    <w:p w:rsidR="006D01B6" w:rsidRPr="006D01B6" w:rsidRDefault="006D01B6" w:rsidP="006D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B6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у обучающихся потребности в обучении и саморазвитии, раскрытие творческого потенциала ученика, развитие культуры и нравственности обучающихся.</w:t>
      </w:r>
    </w:p>
    <w:p w:rsidR="006D01B6" w:rsidRPr="006D01B6" w:rsidRDefault="006D01B6" w:rsidP="006D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2.Ориентация учителя и воспитателя на достижение нового качества образования и стимулирование его труда к применению новых методик обучения и воспитания, внедрению в практику новых педагогических технологий в условиях реализации ФГОС НОО и </w:t>
      </w:r>
      <w:proofErr w:type="gramStart"/>
      <w:r w:rsidRPr="006D0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.</w:t>
      </w:r>
      <w:proofErr w:type="gramEnd"/>
    </w:p>
    <w:p w:rsidR="006D01B6" w:rsidRPr="006D01B6" w:rsidRDefault="00B95D72" w:rsidP="006D0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3.Развитие предпосылок</w:t>
      </w:r>
      <w:r w:rsidR="006D01B6" w:rsidRPr="006D01B6">
        <w:rPr>
          <w:rFonts w:ascii="Times New Roman" w:hAnsi="Times New Roman" w:cs="Times New Roman"/>
          <w:sz w:val="24"/>
          <w:szCs w:val="24"/>
        </w:rPr>
        <w:t xml:space="preserve"> учебной деятельности, обеспечивающих социальную успешность детей дошкольного возраста</w:t>
      </w:r>
    </w:p>
    <w:p w:rsidR="006D01B6" w:rsidRPr="006D01B6" w:rsidRDefault="006D01B6" w:rsidP="006D01B6">
      <w:pPr>
        <w:rPr>
          <w:rFonts w:ascii="Times New Roman" w:hAnsi="Times New Roman" w:cs="Times New Roman"/>
          <w:sz w:val="24"/>
          <w:szCs w:val="24"/>
        </w:rPr>
      </w:pPr>
      <w:r w:rsidRPr="006D01B6">
        <w:rPr>
          <w:rFonts w:ascii="Times New Roman" w:hAnsi="Times New Roman" w:cs="Times New Roman"/>
          <w:sz w:val="24"/>
          <w:szCs w:val="24"/>
        </w:rPr>
        <w:t>4.</w:t>
      </w:r>
      <w:r w:rsidRPr="006D0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обучающихся.</w:t>
      </w:r>
    </w:p>
    <w:p w:rsidR="00633AB1" w:rsidRPr="00355430" w:rsidRDefault="006D01B6" w:rsidP="00DB6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B6">
        <w:rPr>
          <w:rFonts w:ascii="Times New Roman" w:hAnsi="Times New Roman" w:cs="Times New Roman"/>
          <w:sz w:val="24"/>
          <w:szCs w:val="24"/>
        </w:rPr>
        <w:t>5.</w:t>
      </w:r>
      <w:r w:rsidR="00B9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работы </w:t>
      </w:r>
      <w:proofErr w:type="gramStart"/>
      <w:r w:rsidR="00B9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организации</w:t>
      </w:r>
      <w:proofErr w:type="gramEnd"/>
      <w:r w:rsidRPr="006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и пр</w:t>
      </w:r>
      <w:r w:rsidR="00B9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оектной деятельности учащихся</w:t>
      </w:r>
      <w:r w:rsidRPr="006D0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A3" w:rsidRPr="00AB3AB4" w:rsidRDefault="0048793F" w:rsidP="00AB3AB4">
      <w:pPr>
        <w:rPr>
          <w:rFonts w:eastAsiaTheme="minorEastAsia"/>
          <w:lang w:eastAsia="zh-CN"/>
        </w:rPr>
      </w:pPr>
      <w:r w:rsidRPr="0035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Вовлечение родителей в образовательный процесс, формирование у них компетентной педагогической позиции по отношению к собственному ребёнку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Анализ выполнения плана работы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</w:t>
      </w:r>
      <w:r w:rsidR="002F3700"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="00B80A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еского</w:t>
      </w:r>
      <w:proofErr w:type="gramEnd"/>
      <w:r w:rsidR="00B80A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коллектива школы за 2018 — 2019</w:t>
      </w: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год.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План р</w:t>
      </w:r>
      <w:r w:rsidR="007A0565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аботы школы </w:t>
      </w:r>
      <w:proofErr w:type="gramStart"/>
      <w:r w:rsidR="007A0565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выполнялся 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целью школы и пос</w:t>
      </w:r>
      <w:r w:rsidR="00B80AF5">
        <w:rPr>
          <w:rFonts w:ascii="Times New Roman" w:eastAsia="Times New Roman" w:hAnsi="Times New Roman" w:cs="Times New Roman"/>
          <w:color w:val="000000"/>
          <w:lang w:eastAsia="ru-RU"/>
        </w:rPr>
        <w:t>тавленными на 2018-19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 задачами. </w:t>
      </w: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Показателями успешности работы школы являются: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1.  Выполнение закона РФ «Об образовании</w:t>
      </w:r>
      <w:r w:rsidR="007A0565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в РФ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», решений Правительства Российской Федерации, районных и областных органов управления образованием по вопросам образования в</w:t>
      </w:r>
      <w:r w:rsidR="00B80AF5">
        <w:rPr>
          <w:rFonts w:ascii="Times New Roman" w:eastAsia="Times New Roman" w:hAnsi="Times New Roman" w:cs="Times New Roman"/>
          <w:color w:val="000000"/>
          <w:lang w:eastAsia="ru-RU"/>
        </w:rPr>
        <w:t xml:space="preserve"> 2018</w:t>
      </w:r>
      <w:r w:rsidR="008D190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- 1</w:t>
      </w:r>
      <w:r w:rsidR="00B80AF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году.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2.  Стабильность 100-процентной успеваемости учащихся школы.</w:t>
      </w:r>
    </w:p>
    <w:p w:rsidR="002673EA" w:rsidRPr="005C5AD4" w:rsidRDefault="002673EA" w:rsidP="00781941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3.  Выступление у</w:t>
      </w:r>
      <w:r w:rsidR="008D1909">
        <w:rPr>
          <w:rFonts w:ascii="Times New Roman" w:eastAsia="Times New Roman" w:hAnsi="Times New Roman" w:cs="Times New Roman"/>
          <w:color w:val="000000"/>
          <w:lang w:eastAsia="ru-RU"/>
        </w:rPr>
        <w:t>чащихся на различных конкурсах.</w:t>
      </w:r>
    </w:p>
    <w:p w:rsidR="002673EA" w:rsidRPr="005C5AD4" w:rsidRDefault="0027350E" w:rsidP="002673EA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>.  Акт</w:t>
      </w:r>
      <w:r w:rsidR="00B80AF5">
        <w:rPr>
          <w:rFonts w:ascii="Times New Roman" w:eastAsia="Times New Roman" w:hAnsi="Times New Roman" w:cs="Times New Roman"/>
          <w:color w:val="000000"/>
          <w:lang w:eastAsia="ru-RU"/>
        </w:rPr>
        <w:t xml:space="preserve">ивное участие школы </w:t>
      </w:r>
      <w:proofErr w:type="gramStart"/>
      <w:r w:rsidR="00B80AF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районных</w:t>
      </w:r>
      <w:proofErr w:type="gramEnd"/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>, областных мероприятиях (конференции, семинары, ра</w:t>
      </w:r>
      <w:r w:rsidR="001A24AA" w:rsidRPr="005C5AD4">
        <w:rPr>
          <w:rFonts w:ascii="Times New Roman" w:eastAsia="Times New Roman" w:hAnsi="Times New Roman" w:cs="Times New Roman"/>
          <w:color w:val="000000"/>
          <w:lang w:eastAsia="ru-RU"/>
        </w:rPr>
        <w:t>бота по аттестации учителей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2673EA" w:rsidRPr="005C5AD4" w:rsidRDefault="0027350E" w:rsidP="002673EA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>.  Проведение диагностики по предметам в рамках ВШК и</w:t>
      </w:r>
      <w:r w:rsidR="00781941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ВПР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 - мониторинг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, предметных и личностных результатов в 4 классе;</w:t>
      </w:r>
    </w:p>
    <w:p w:rsidR="002673EA" w:rsidRPr="005C5AD4" w:rsidRDefault="002673EA" w:rsidP="0027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 - в</w:t>
      </w:r>
      <w:r w:rsidR="0027350E" w:rsidRPr="005C5AD4">
        <w:rPr>
          <w:rFonts w:ascii="Times New Roman" w:eastAsia="Times New Roman" w:hAnsi="Times New Roman" w:cs="Times New Roman"/>
          <w:color w:val="000000"/>
          <w:lang w:eastAsia="ru-RU"/>
        </w:rPr>
        <w:t>ыполнение ФГОС в 1 - 4 классах.</w:t>
      </w:r>
    </w:p>
    <w:p w:rsidR="002673EA" w:rsidRPr="005C5AD4" w:rsidRDefault="0027350E" w:rsidP="002673EA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>.  Постоянное пополнение материально-технической базы школы.</w:t>
      </w:r>
    </w:p>
    <w:p w:rsidR="002673EA" w:rsidRPr="005C5AD4" w:rsidRDefault="0027350E" w:rsidP="002673EA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>.  Использование коммуникативно-информационных технологий в управлении и организации учебно-воспитательного процесса.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Основываясь на данные результатов проверок ВШК ЗУН учащихся, проводимых в виде административных контрольных работ, срезов знаний по предметам, посещённых уроков, мониторинга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предметам, анализа работы школы можно сделать вывод о степени реализации поставленных задач.</w:t>
      </w:r>
    </w:p>
    <w:p w:rsidR="002673EA" w:rsidRPr="005C5AD4" w:rsidRDefault="00A24059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AB4">
        <w:rPr>
          <w:rFonts w:ascii="Times New Roman" w:eastAsia="Times New Roman" w:hAnsi="Times New Roman" w:cs="Times New Roman"/>
          <w:lang w:eastAsia="ru-RU"/>
        </w:rPr>
        <w:lastRenderedPageBreak/>
        <w:t>На начало 2018 - 2019</w:t>
      </w:r>
      <w:r w:rsidR="002673EA" w:rsidRPr="00AB3AB4">
        <w:rPr>
          <w:rFonts w:ascii="Times New Roman" w:eastAsia="Times New Roman" w:hAnsi="Times New Roman" w:cs="Times New Roman"/>
          <w:lang w:eastAsia="ru-RU"/>
        </w:rPr>
        <w:t xml:space="preserve"> учебного года в школе обучались в 1 – </w:t>
      </w:r>
      <w:r w:rsidR="0027350E" w:rsidRPr="00AB3AB4">
        <w:rPr>
          <w:rFonts w:ascii="Times New Roman" w:eastAsia="Times New Roman" w:hAnsi="Times New Roman" w:cs="Times New Roman"/>
          <w:lang w:eastAsia="ru-RU"/>
        </w:rPr>
        <w:t>4</w:t>
      </w:r>
      <w:r w:rsidR="002673EA" w:rsidRPr="00AB3AB4">
        <w:rPr>
          <w:rFonts w:ascii="Times New Roman" w:eastAsia="Times New Roman" w:hAnsi="Times New Roman" w:cs="Times New Roman"/>
          <w:lang w:eastAsia="ru-RU"/>
        </w:rPr>
        <w:t xml:space="preserve"> классах </w:t>
      </w:r>
      <w:r w:rsidR="00181910" w:rsidRPr="00AB3AB4">
        <w:rPr>
          <w:rFonts w:ascii="Times New Roman" w:eastAsia="Times New Roman" w:hAnsi="Times New Roman" w:cs="Times New Roman"/>
          <w:lang w:eastAsia="ru-RU"/>
        </w:rPr>
        <w:t>19</w:t>
      </w:r>
      <w:r w:rsidR="0027350E" w:rsidRPr="00AB3AB4">
        <w:rPr>
          <w:rFonts w:ascii="Times New Roman" w:eastAsia="Times New Roman" w:hAnsi="Times New Roman" w:cs="Times New Roman"/>
          <w:lang w:eastAsia="ru-RU"/>
        </w:rPr>
        <w:t xml:space="preserve"> уча</w:t>
      </w:r>
      <w:r w:rsidR="00C12E2E" w:rsidRPr="00AB3AB4">
        <w:rPr>
          <w:rFonts w:ascii="Times New Roman" w:eastAsia="Times New Roman" w:hAnsi="Times New Roman" w:cs="Times New Roman"/>
          <w:lang w:eastAsia="ru-RU"/>
        </w:rPr>
        <w:t>щихся, в дошкольных группах -</w:t>
      </w:r>
      <w:proofErr w:type="gramStart"/>
      <w:r w:rsidR="005E1BA9" w:rsidRPr="00AB3AB4">
        <w:rPr>
          <w:rFonts w:ascii="Times New Roman" w:eastAsia="Times New Roman" w:hAnsi="Times New Roman" w:cs="Times New Roman"/>
          <w:lang w:eastAsia="ru-RU"/>
        </w:rPr>
        <w:t>12</w:t>
      </w:r>
      <w:r w:rsidR="00C12E2E" w:rsidRPr="00AB3A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910" w:rsidRPr="00AB3AB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="00181910" w:rsidRPr="00AB3AB4">
        <w:rPr>
          <w:rFonts w:ascii="Times New Roman" w:eastAsia="Times New Roman" w:hAnsi="Times New Roman" w:cs="Times New Roman"/>
          <w:lang w:eastAsia="ru-RU"/>
        </w:rPr>
        <w:t xml:space="preserve"> На конец учебн</w:t>
      </w:r>
      <w:r w:rsidR="005E1BA9" w:rsidRPr="00AB3AB4">
        <w:rPr>
          <w:rFonts w:ascii="Times New Roman" w:eastAsia="Times New Roman" w:hAnsi="Times New Roman" w:cs="Times New Roman"/>
          <w:lang w:eastAsia="ru-RU"/>
        </w:rPr>
        <w:t>ого года-  20 учащихся и 16</w:t>
      </w:r>
      <w:r w:rsidR="00181910" w:rsidRPr="00AB3AB4">
        <w:rPr>
          <w:rFonts w:ascii="Times New Roman" w:eastAsia="Times New Roman" w:hAnsi="Times New Roman" w:cs="Times New Roman"/>
          <w:lang w:eastAsia="ru-RU"/>
        </w:rPr>
        <w:t xml:space="preserve">   воспитанников</w:t>
      </w:r>
      <w:r w:rsidR="0027350E" w:rsidRPr="00AB3AB4">
        <w:rPr>
          <w:rFonts w:ascii="Times New Roman" w:eastAsia="Times New Roman" w:hAnsi="Times New Roman" w:cs="Times New Roman"/>
          <w:lang w:eastAsia="ru-RU"/>
        </w:rPr>
        <w:t xml:space="preserve"> в группах.</w:t>
      </w:r>
      <w:r w:rsidR="002673EA" w:rsidRPr="00AB3A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>Программный материал выполнен в полном объёме, практическая часть отработана в соответствии с программными требованиями.</w:t>
      </w:r>
    </w:p>
    <w:p w:rsidR="002673EA" w:rsidRPr="005C5AD4" w:rsidRDefault="00181910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2673EA"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7350E"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="002673EA"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переведены в </w:t>
      </w:r>
      <w:r w:rsidR="0027350E"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следующий класс.</w:t>
      </w:r>
      <w:r w:rsidR="002673EA"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Успеваемость составила </w:t>
      </w:r>
      <w:r w:rsidR="0027350E" w:rsidRPr="005C5AD4">
        <w:rPr>
          <w:rFonts w:ascii="Times New Roman" w:eastAsia="Times New Roman" w:hAnsi="Times New Roman" w:cs="Times New Roman"/>
          <w:color w:val="000000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%, качество знаний – 43,75</w:t>
      </w:r>
      <w:r w:rsidR="00CE3BA9">
        <w:rPr>
          <w:rFonts w:ascii="Times New Roman" w:eastAsia="Times New Roman" w:hAnsi="Times New Roman" w:cs="Times New Roman"/>
          <w:color w:val="000000"/>
          <w:lang w:eastAsia="ru-RU"/>
        </w:rPr>
        <w:t>%. Отличник -1</w:t>
      </w:r>
      <w:r w:rsidR="0027350E" w:rsidRPr="005C5AD4">
        <w:rPr>
          <w:rFonts w:ascii="Times New Roman" w:eastAsia="Times New Roman" w:hAnsi="Times New Roman" w:cs="Times New Roman"/>
          <w:color w:val="000000"/>
          <w:lang w:eastAsia="ru-RU"/>
        </w:rPr>
        <w:t>, один учащийся</w:t>
      </w:r>
      <w:r w:rsidR="00715328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завершил учебный год с одной «4</w:t>
      </w:r>
      <w:r w:rsidR="0027350E" w:rsidRPr="005C5AD4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2673EA" w:rsidRPr="005C5AD4" w:rsidRDefault="002673EA" w:rsidP="0026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Динамика успеваемости и качества знаний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442"/>
        <w:gridCol w:w="1468"/>
        <w:gridCol w:w="1468"/>
      </w:tblGrid>
      <w:tr w:rsidR="003B354A" w:rsidRPr="005C5AD4" w:rsidTr="002F3700">
        <w:trPr>
          <w:trHeight w:val="370"/>
        </w:trPr>
        <w:tc>
          <w:tcPr>
            <w:tcW w:w="33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54A" w:rsidRPr="005C5AD4" w:rsidRDefault="003B354A" w:rsidP="002F3700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4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54A" w:rsidRPr="005C5AD4" w:rsidRDefault="00796F99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2016/17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54A" w:rsidRPr="005C5AD4" w:rsidRDefault="00796F99" w:rsidP="002F3700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2017/18</w:t>
            </w:r>
          </w:p>
        </w:tc>
        <w:tc>
          <w:tcPr>
            <w:tcW w:w="146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54A" w:rsidRPr="005C5AD4" w:rsidRDefault="00796F99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2018/19</w:t>
            </w:r>
          </w:p>
        </w:tc>
      </w:tr>
      <w:tr w:rsidR="003B354A" w:rsidRPr="005C5AD4" w:rsidTr="0027350E">
        <w:trPr>
          <w:trHeight w:val="353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54A" w:rsidRPr="005C5AD4" w:rsidRDefault="003B354A" w:rsidP="002F3700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 по школе</w:t>
            </w:r>
          </w:p>
        </w:tc>
        <w:tc>
          <w:tcPr>
            <w:tcW w:w="14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54A" w:rsidRPr="005C5AD4" w:rsidRDefault="003B354A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54A" w:rsidRPr="005C5AD4" w:rsidRDefault="003B354A" w:rsidP="002F3700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54A" w:rsidRPr="005C5AD4" w:rsidRDefault="003B354A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</w:tr>
      <w:tr w:rsidR="003B354A" w:rsidRPr="005C5AD4" w:rsidTr="0027350E">
        <w:trPr>
          <w:trHeight w:val="420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54A" w:rsidRPr="005C5AD4" w:rsidRDefault="003B354A" w:rsidP="002F3700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  <w:tc>
          <w:tcPr>
            <w:tcW w:w="14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54A" w:rsidRPr="005C5AD4" w:rsidRDefault="00E65138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  <w:r w:rsidR="003B354A"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54A" w:rsidRPr="005C5AD4" w:rsidRDefault="00E65138" w:rsidP="002F3700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3B354A"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54A" w:rsidRPr="005C5AD4" w:rsidRDefault="00DE4E92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3B354A"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</w:tbl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73EA" w:rsidRPr="0006622B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6622B">
        <w:rPr>
          <w:rFonts w:ascii="Times New Roman" w:eastAsia="Times New Roman" w:hAnsi="Times New Roman" w:cs="Times New Roman"/>
          <w:bCs/>
          <w:lang w:eastAsia="ru-RU"/>
        </w:rPr>
        <w:t>Результаты за последние четыре года</w:t>
      </w:r>
      <w:r w:rsidR="002F7952" w:rsidRPr="0006622B">
        <w:rPr>
          <w:rFonts w:ascii="Times New Roman" w:eastAsia="Times New Roman" w:hAnsi="Times New Roman" w:cs="Times New Roman"/>
          <w:bCs/>
          <w:lang w:eastAsia="ru-RU"/>
        </w:rPr>
        <w:t xml:space="preserve"> показывают, что </w:t>
      </w:r>
      <w:proofErr w:type="gramStart"/>
      <w:r w:rsidR="002F7952" w:rsidRPr="0006622B">
        <w:rPr>
          <w:rFonts w:ascii="Times New Roman" w:eastAsia="Times New Roman" w:hAnsi="Times New Roman" w:cs="Times New Roman"/>
          <w:bCs/>
          <w:lang w:eastAsia="ru-RU"/>
        </w:rPr>
        <w:t xml:space="preserve">успеваемость </w:t>
      </w:r>
      <w:r w:rsidRPr="0006622B">
        <w:rPr>
          <w:rFonts w:ascii="Times New Roman" w:eastAsia="Times New Roman" w:hAnsi="Times New Roman" w:cs="Times New Roman"/>
          <w:bCs/>
          <w:lang w:eastAsia="ru-RU"/>
        </w:rPr>
        <w:t xml:space="preserve"> составляет</w:t>
      </w:r>
      <w:proofErr w:type="gramEnd"/>
      <w:r w:rsidRPr="0006622B">
        <w:rPr>
          <w:rFonts w:ascii="Times New Roman" w:eastAsia="Times New Roman" w:hAnsi="Times New Roman" w:cs="Times New Roman"/>
          <w:bCs/>
          <w:lang w:eastAsia="ru-RU"/>
        </w:rPr>
        <w:t xml:space="preserve"> 100%, а качество знаний</w:t>
      </w:r>
      <w:r w:rsidR="0006622B" w:rsidRPr="0006622B">
        <w:rPr>
          <w:rFonts w:ascii="Times New Roman" w:eastAsia="Times New Roman" w:hAnsi="Times New Roman" w:cs="Times New Roman"/>
          <w:bCs/>
          <w:lang w:eastAsia="ru-RU"/>
        </w:rPr>
        <w:t xml:space="preserve"> снизилось по сравнению с прошлым учебным годом.</w:t>
      </w:r>
      <w:r w:rsidR="002F7952" w:rsidRPr="0006622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673EA" w:rsidRPr="0006622B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Диаграмма успеваемости и качества знаний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0DBBC3" wp14:editId="54E9002E">
            <wp:extent cx="5486400" cy="2466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2673EA" w:rsidRPr="005C5AD4" w:rsidRDefault="002673EA" w:rsidP="00DA4D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Результаты успева</w:t>
      </w:r>
      <w:r w:rsidR="003668B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емости в начальной школе за 2018-2019</w:t>
      </w:r>
      <w:r w:rsidRPr="005C5AD4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учебный год</w:t>
      </w:r>
    </w:p>
    <w:p w:rsidR="002673EA" w:rsidRPr="005C5AD4" w:rsidRDefault="002673EA" w:rsidP="001A6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3EA" w:rsidRPr="005C5AD4" w:rsidRDefault="00DA4D5E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Обучение в 1</w:t>
      </w:r>
      <w:r w:rsidR="002673EA" w:rsidRPr="005C5AD4">
        <w:rPr>
          <w:rFonts w:ascii="Times New Roman" w:eastAsia="Times New Roman" w:hAnsi="Times New Roman" w:cs="Times New Roman"/>
          <w:color w:val="000000"/>
          <w:lang w:eastAsia="ru-RU"/>
        </w:rPr>
        <w:t>-4 классах ведется по программе «Школа России». Программа утверждена Министерством образования РФ и в полной мере соответствует достижению прочного усвоения базовых знаний в соответствии с имеющимися примерными стандартами образования. Все обучающиеся в начальной школе овладели программными знаниями, умениями и навы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ками по всем учебным предметам.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Уровень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по ср</w:t>
      </w:r>
      <w:r w:rsidR="00F737C3" w:rsidRPr="005C5AD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91B5A">
        <w:rPr>
          <w:rFonts w:ascii="Times New Roman" w:eastAsia="Times New Roman" w:hAnsi="Times New Roman" w:cs="Times New Roman"/>
          <w:color w:val="000000"/>
          <w:lang w:eastAsia="ru-RU"/>
        </w:rPr>
        <w:t>внению с прошлым годом понизился</w:t>
      </w:r>
      <w:r w:rsidR="00F737C3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A91B5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117A" w:rsidRPr="005C5AD4" w:rsidRDefault="0006117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знаний в % по классам представлено в таблице по итогам года: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70"/>
        <w:gridCol w:w="2919"/>
        <w:gridCol w:w="2072"/>
      </w:tblGrid>
      <w:tr w:rsidR="002673EA" w:rsidRPr="005C5AD4" w:rsidTr="002F3700">
        <w:trPr>
          <w:trHeight w:val="29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  <w:proofErr w:type="gramEnd"/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673EA" w:rsidRPr="005C5AD4" w:rsidTr="002F3700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0D6E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EA" w:rsidRPr="005C5AD4" w:rsidRDefault="000D6E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EA" w:rsidRPr="005C5AD4" w:rsidRDefault="000D6EE2" w:rsidP="0080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2673EA" w:rsidRPr="005C5AD4" w:rsidTr="002F3700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0D6E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0D6E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0D6EE2" w:rsidP="00803E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2673EA" w:rsidRPr="005C5AD4" w:rsidTr="002F3700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24DE7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24DE7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24DE7" w:rsidP="0080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</w:tr>
      <w:tr w:rsidR="002673EA" w:rsidRPr="005C5AD4" w:rsidTr="002F3700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24DE7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24DE7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24DE7" w:rsidP="00803E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2673EA" w:rsidRPr="005C5AD4" w:rsidTr="002F3700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proofErr w:type="gramEnd"/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24DE7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24DE7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24DE7" w:rsidP="00803E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</w:tr>
    </w:tbl>
    <w:p w:rsidR="002673EA" w:rsidRPr="005C5AD4" w:rsidRDefault="002673EA" w:rsidP="005C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09B8C479" wp14:editId="10560EAE">
            <wp:extent cx="5486400" cy="23526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73EA" w:rsidRPr="005C5AD4" w:rsidRDefault="002673EA" w:rsidP="006E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Из проведённого анализа следует, что качество знаний в начальной </w:t>
      </w:r>
      <w:proofErr w:type="gram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школе </w:t>
      </w:r>
      <w:r w:rsidR="00A70D5F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понизилось</w:t>
      </w:r>
      <w:proofErr w:type="gram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. В течение учебного года, с целью контроля за уровнем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УУД школьников были проведены следующие контрольные срезы: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- по итогам повторения за предыдущий учебный год проведены стартовые контрольные работы и диктанты в 4 классе;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- проведены полугодовые, годовые итоговые контрольные работы во 2 – 4 классах;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- проведены комплексные итоговые работы в 1 – 4 классах по ФГОС;</w:t>
      </w:r>
    </w:p>
    <w:p w:rsidR="002673EA" w:rsidRPr="005C5AD4" w:rsidRDefault="002673EA" w:rsidP="00786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- в 4 классе проведён мониторинг по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предметных,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и лич</w:t>
      </w:r>
      <w:r w:rsidR="00786672" w:rsidRPr="005C5AD4">
        <w:rPr>
          <w:rFonts w:ascii="Times New Roman" w:eastAsia="Times New Roman" w:hAnsi="Times New Roman" w:cs="Times New Roman"/>
          <w:color w:val="000000"/>
          <w:lang w:eastAsia="ru-RU"/>
        </w:rPr>
        <w:t>ностных результатов (ВПР);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По итогам проверок ВШК проведён мониторинг успеваемости и качества знаний по предметам в начальной школе.</w:t>
      </w:r>
    </w:p>
    <w:p w:rsidR="002673EA" w:rsidRPr="005C5AD4" w:rsidRDefault="008F328D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Уровень качества знаний</w:t>
      </w:r>
      <w:r w:rsidR="002673EA" w:rsidRPr="005C5A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по учебным предметам, %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Русский язык</w:t>
      </w:r>
    </w:p>
    <w:tbl>
      <w:tblPr>
        <w:tblW w:w="0" w:type="auto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980"/>
        <w:gridCol w:w="2577"/>
        <w:gridCol w:w="2596"/>
      </w:tblGrid>
      <w:tr w:rsidR="002673EA" w:rsidRPr="005C5AD4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  <w:proofErr w:type="gramEnd"/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2673EA" w:rsidRPr="005C5AD4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673EA" w:rsidRPr="005C5AD4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1E56C3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DB657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673EA" w:rsidRPr="005C5AD4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8767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DB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4178C0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1E56C3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</w:tr>
      <w:tr w:rsidR="002673EA" w:rsidRPr="005C5AD4" w:rsidTr="00C73533">
        <w:trPr>
          <w:trHeight w:val="22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4178C0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DB657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2673EA" w:rsidRPr="005C5AD4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proofErr w:type="gramEnd"/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4178C0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DB657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33,3 %</w:t>
            </w:r>
          </w:p>
        </w:tc>
      </w:tr>
      <w:tr w:rsidR="002673EA" w:rsidRPr="005C5AD4" w:rsidTr="00C73533">
        <w:trPr>
          <w:trHeight w:val="268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EA" w:rsidRPr="005C5AD4" w:rsidRDefault="004178C0" w:rsidP="002F37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Е.Н.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EA" w:rsidRPr="005C5AD4" w:rsidRDefault="004178C0" w:rsidP="002F37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Г.Г.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EA" w:rsidRPr="005C5AD4" w:rsidRDefault="001E39AA" w:rsidP="002F37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Е.Н.</w:t>
            </w:r>
          </w:p>
        </w:tc>
      </w:tr>
    </w:tbl>
    <w:p w:rsidR="002673EA" w:rsidRPr="005C5AD4" w:rsidRDefault="002673EA" w:rsidP="005C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361"/>
        <w:gridCol w:w="2539"/>
        <w:gridCol w:w="3126"/>
      </w:tblGrid>
      <w:tr w:rsidR="002673EA" w:rsidRPr="005C5AD4" w:rsidTr="001E39AA">
        <w:trPr>
          <w:trHeight w:val="27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  <w:proofErr w:type="gramEnd"/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2673EA" w:rsidRPr="005C5AD4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3390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83,5%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AC0FE5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673EA" w:rsidRPr="005C5AD4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2673EA" w:rsidP="002F3700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1E56C3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DB657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83,3%</w:t>
            </w:r>
          </w:p>
        </w:tc>
      </w:tr>
      <w:tr w:rsidR="002673EA" w:rsidRPr="005C5AD4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8767C" w:rsidP="002F3700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4178C0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1E56C3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66,4%</w:t>
            </w:r>
          </w:p>
        </w:tc>
      </w:tr>
      <w:tr w:rsidR="002673EA" w:rsidRPr="005C5AD4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2673EA" w:rsidP="002F3700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4178C0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DB657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66,6%</w:t>
            </w:r>
          </w:p>
        </w:tc>
      </w:tr>
      <w:tr w:rsidR="002673EA" w:rsidRPr="005C5AD4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proofErr w:type="gramEnd"/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2673EA" w:rsidP="002F3700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4178C0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DB657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66,6%</w:t>
            </w:r>
          </w:p>
        </w:tc>
      </w:tr>
      <w:tr w:rsidR="001E39AA" w:rsidRPr="005C5AD4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9AA" w:rsidRPr="005C5AD4" w:rsidRDefault="001E39AA" w:rsidP="001E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5C5AD4" w:rsidRDefault="00F3364E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Е.Н.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5C5AD4" w:rsidRDefault="00F3364E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Г.Г.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5C5AD4" w:rsidRDefault="001E39AA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Е.Н.</w:t>
            </w:r>
          </w:p>
        </w:tc>
      </w:tr>
    </w:tbl>
    <w:p w:rsidR="002673EA" w:rsidRPr="005C5AD4" w:rsidRDefault="002673EA" w:rsidP="00C73533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Литературное чтение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552"/>
        <w:gridCol w:w="2538"/>
        <w:gridCol w:w="2930"/>
      </w:tblGrid>
      <w:tr w:rsidR="002673EA" w:rsidRPr="005C5AD4" w:rsidTr="001E39AA">
        <w:trPr>
          <w:trHeight w:val="262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2673EA" w:rsidRPr="005C5AD4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33905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2673EA" w:rsidRPr="005C5AD4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2673EA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DB657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66,6%</w:t>
            </w:r>
          </w:p>
        </w:tc>
      </w:tr>
      <w:tr w:rsidR="002673EA" w:rsidRPr="005C5AD4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E8767C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4B1D7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1E56C3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2673EA" w:rsidRPr="005C5AD4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2673EA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4B1D7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DB657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83,3%</w:t>
            </w:r>
          </w:p>
        </w:tc>
      </w:tr>
      <w:tr w:rsidR="002673EA" w:rsidRPr="005C5AD4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5C5AD4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2673EA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4B1D7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5C5AD4" w:rsidRDefault="00DB657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83,3%</w:t>
            </w:r>
          </w:p>
        </w:tc>
      </w:tr>
      <w:tr w:rsidR="001E39AA" w:rsidRPr="005C5AD4" w:rsidTr="001E39AA">
        <w:trPr>
          <w:trHeight w:val="316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9AA" w:rsidRPr="005C5AD4" w:rsidRDefault="001E39AA" w:rsidP="001E39AA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5C5AD4" w:rsidRDefault="00F3364E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Е.Н.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5C5AD4" w:rsidRDefault="00F3364E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Г.Г.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5C5AD4" w:rsidRDefault="001E39AA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Е.Н.</w:t>
            </w:r>
          </w:p>
        </w:tc>
      </w:tr>
    </w:tbl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lastRenderedPageBreak/>
        <w:t> 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По русскому языку уровень качества знаний стабильный </w:t>
      </w:r>
      <w:r w:rsidR="00112507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в 3 классе, </w:t>
      </w:r>
      <w:r w:rsidR="005115C0" w:rsidRPr="005C5AD4">
        <w:rPr>
          <w:rFonts w:ascii="Times New Roman" w:eastAsia="Times New Roman" w:hAnsi="Times New Roman" w:cs="Times New Roman"/>
          <w:color w:val="000000"/>
          <w:lang w:eastAsia="ru-RU"/>
        </w:rPr>
        <w:t>в 4 классе качество усвоения 0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%. Те же результаты в 4 классе по математике. Во 2 классе по математике процент успешности составляет выше 50. По всем классам начальной школы самый высокий результат по литературному чтени</w:t>
      </w:r>
      <w:r w:rsidR="005115C0" w:rsidRPr="005C5AD4">
        <w:rPr>
          <w:rFonts w:ascii="Times New Roman" w:eastAsia="Times New Roman" w:hAnsi="Times New Roman" w:cs="Times New Roman"/>
          <w:color w:val="000000"/>
          <w:lang w:eastAsia="ru-RU"/>
        </w:rPr>
        <w:t>ю.</w:t>
      </w:r>
    </w:p>
    <w:p w:rsidR="00112507" w:rsidRPr="005C5AD4" w:rsidRDefault="00112507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В этом учебном году учащиеся 4 класса приняли участие в апробации Всероссийских проверочных работ в 4 классах. Цель-проверка уровня освоения учащимися 4 классов основной образовательной программы в соответствии с ФГОС. ВПР проводились по русскому языку, математике и окружающему миру. Результаты в декабре были положительные по русскому языку и математике. Майские работы прошли только недавно, результатов пока нет.</w:t>
      </w:r>
    </w:p>
    <w:p w:rsidR="00AE18EC" w:rsidRPr="005C5AD4" w:rsidRDefault="00AE18EC" w:rsidP="00AE1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18EC" w:rsidRPr="005C5AD4" w:rsidRDefault="00AE18EC" w:rsidP="00A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Анализ результатов административных контрольных работ по русскому языку</w:t>
      </w: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868"/>
        <w:gridCol w:w="975"/>
        <w:gridCol w:w="867"/>
        <w:gridCol w:w="683"/>
        <w:gridCol w:w="683"/>
        <w:gridCol w:w="651"/>
        <w:gridCol w:w="867"/>
        <w:gridCol w:w="867"/>
        <w:gridCol w:w="867"/>
        <w:gridCol w:w="683"/>
        <w:gridCol w:w="683"/>
        <w:gridCol w:w="659"/>
      </w:tblGrid>
      <w:tr w:rsidR="00AE18EC" w:rsidRPr="005C5AD4" w:rsidTr="00A91B5A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End"/>
          </w:p>
        </w:tc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</w:t>
            </w:r>
          </w:p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proofErr w:type="gramEnd"/>
          </w:p>
        </w:tc>
        <w:tc>
          <w:tcPr>
            <w:tcW w:w="3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</w:t>
            </w:r>
          </w:p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proofErr w:type="gramEnd"/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E18EC" w:rsidRPr="005C5AD4" w:rsidTr="00A91B5A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E18EC" w:rsidRPr="005C5AD4" w:rsidTr="00A91B5A">
        <w:trPr>
          <w:trHeight w:val="33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E0335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E03351" w:rsidP="00A91B5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77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66,4%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810DA2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C5300E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  <w:r w:rsidR="00810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E18EC" w:rsidRPr="005C5AD4" w:rsidTr="00A91B5A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75F5F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75F5F" w:rsidP="00A91B5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70A8D" w:rsidP="00A91B5A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810DA2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C5300E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810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E18EC" w:rsidRPr="005C5AD4" w:rsidTr="00A91B5A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75F5F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66,8%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75F5F" w:rsidP="00A91B5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70A8D" w:rsidP="00A91B5A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66,4%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50 %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2B2CD9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810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C5300E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810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E18EC" w:rsidRPr="005C5AD4" w:rsidTr="00A91B5A">
        <w:trPr>
          <w:trHeight w:val="186"/>
        </w:trPr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18EC" w:rsidRPr="005C5AD4" w:rsidTr="00A91B5A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E18EC" w:rsidRPr="005C5AD4" w:rsidRDefault="00AE18EC" w:rsidP="00A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результатов административных контрольных работ по математике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487"/>
        <w:gridCol w:w="1643"/>
        <w:gridCol w:w="1428"/>
        <w:gridCol w:w="1341"/>
        <w:gridCol w:w="1180"/>
        <w:gridCol w:w="1271"/>
      </w:tblGrid>
      <w:tr w:rsidR="00AE18EC" w:rsidRPr="005C5AD4" w:rsidTr="00A91B5A">
        <w:trPr>
          <w:cantSplit/>
          <w:trHeight w:val="413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End"/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контроль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</w:t>
            </w:r>
          </w:p>
        </w:tc>
        <w:tc>
          <w:tcPr>
            <w:tcW w:w="2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</w:tc>
      </w:tr>
      <w:tr w:rsidR="00AE18EC" w:rsidRPr="005C5AD4" w:rsidTr="00A91B5A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gramEnd"/>
          </w:p>
        </w:tc>
      </w:tr>
      <w:tr w:rsidR="00AE18EC" w:rsidRPr="005C5AD4" w:rsidTr="00A91B5A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E0335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E0335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C0C07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C0C07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E18EC" w:rsidRPr="005C5AD4" w:rsidTr="00A91B5A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75F5F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75F5F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C0C07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C0C07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AE18EC" w:rsidRPr="005C5AD4" w:rsidTr="00A91B5A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5C5AD4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75F5F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75F5F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7A7D21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C0C07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5C5AD4" w:rsidRDefault="00DC0C07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66,4%</w:t>
            </w:r>
          </w:p>
        </w:tc>
      </w:tr>
    </w:tbl>
    <w:p w:rsidR="00CB7570" w:rsidRPr="005C5AD4" w:rsidRDefault="00CB7570" w:rsidP="0007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515" w:rsidRDefault="00A26515" w:rsidP="00AE1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515" w:rsidRPr="00A26515" w:rsidRDefault="00A26515" w:rsidP="00A2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техники чтения</w:t>
      </w:r>
    </w:p>
    <w:p w:rsidR="00A26515" w:rsidRPr="00A26515" w:rsidRDefault="00A26515" w:rsidP="00A2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проверк</w:t>
      </w:r>
      <w:r w:rsidR="00BB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техники чтения показал, что 94,7</w:t>
      </w:r>
      <w:r w:rsidRPr="00A2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 справились с нормой чтения,</w:t>
      </w:r>
      <w:r w:rsidR="00BB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осознанное чтение составляет 100</w:t>
      </w:r>
      <w:r w:rsidRPr="00A2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все</w:t>
      </w:r>
      <w:r w:rsidR="00BB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учащихся. Ниже нормы прочитал 1 ученик</w:t>
      </w:r>
      <w:r w:rsidRPr="00A2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25%. Необходимо учителям иметь рекомендательный список литературы для внеклассного чтения на каникулах и в течение учебного года, работать совместно с родителями в этом направлении.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6"/>
        <w:gridCol w:w="1273"/>
        <w:gridCol w:w="1134"/>
        <w:gridCol w:w="1559"/>
        <w:gridCol w:w="1417"/>
        <w:gridCol w:w="1418"/>
        <w:gridCol w:w="1695"/>
      </w:tblGrid>
      <w:tr w:rsidR="00A26515" w:rsidRPr="00A26515" w:rsidTr="00A91B5A">
        <w:tc>
          <w:tcPr>
            <w:tcW w:w="1416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273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осознанно</w:t>
            </w:r>
          </w:p>
        </w:tc>
      </w:tr>
      <w:tr w:rsidR="00A26515" w:rsidRPr="00A26515" w:rsidTr="00A91B5A">
        <w:tc>
          <w:tcPr>
            <w:tcW w:w="1416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6515" w:rsidRPr="00A26515" w:rsidTr="00A91B5A">
        <w:tc>
          <w:tcPr>
            <w:tcW w:w="1416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A26515" w:rsidRPr="00A26515" w:rsidRDefault="00D75F5F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26515" w:rsidRPr="00A26515" w:rsidRDefault="00D75F5F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26515" w:rsidRPr="00A26515" w:rsidRDefault="008146C8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6515" w:rsidRPr="00A26515" w:rsidTr="00A91B5A">
        <w:tc>
          <w:tcPr>
            <w:tcW w:w="1416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:rsidR="00A26515" w:rsidRPr="00A26515" w:rsidRDefault="00D75F5F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26515" w:rsidRPr="00A26515" w:rsidRDefault="00D75F5F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26515" w:rsidRPr="00A26515" w:rsidRDefault="008146C8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</w:tcPr>
          <w:p w:rsidR="00A26515" w:rsidRPr="00A26515" w:rsidRDefault="008146C8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6515" w:rsidRPr="00A26515" w:rsidTr="00A91B5A">
        <w:tc>
          <w:tcPr>
            <w:tcW w:w="1416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A26515" w:rsidRPr="00A26515" w:rsidRDefault="00D75F5F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515" w:rsidRPr="00A26515" w:rsidRDefault="00BB6DC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6515" w:rsidRPr="00A26515" w:rsidTr="00A91B5A">
        <w:tc>
          <w:tcPr>
            <w:tcW w:w="1416" w:type="dxa"/>
          </w:tcPr>
          <w:p w:rsidR="00A26515" w:rsidRPr="00A26515" w:rsidRDefault="00A26515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(79,5</w:t>
            </w:r>
            <w:r w:rsidR="0081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3(15,9</w:t>
            </w:r>
            <w:r w:rsidR="0081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8" w:type="dxa"/>
          </w:tcPr>
          <w:p w:rsidR="00A26515" w:rsidRPr="00A26515" w:rsidRDefault="009070BA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(5,3</w:t>
            </w:r>
            <w:r w:rsidR="0081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95" w:type="dxa"/>
          </w:tcPr>
          <w:p w:rsidR="00A26515" w:rsidRPr="00A26515" w:rsidRDefault="002C59B7" w:rsidP="00A2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19(100</w:t>
            </w:r>
            <w:r w:rsidR="0081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</w:tbl>
    <w:p w:rsidR="006E6977" w:rsidRPr="006E6977" w:rsidRDefault="006E6977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Больше всего ошибок при чтении допускают на пропуск, замену букв и слов. По-прежнему одной из 12 </w:t>
      </w:r>
    </w:p>
    <w:p w:rsidR="006E6977" w:rsidRPr="006E6977" w:rsidRDefault="006E6977" w:rsidP="006E697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E6977">
        <w:rPr>
          <w:rFonts w:ascii="Times New Roman" w:hAnsi="Times New Roman" w:cs="Times New Roman"/>
          <w:color w:val="000000"/>
          <w:sz w:val="23"/>
          <w:szCs w:val="23"/>
        </w:rPr>
        <w:lastRenderedPageBreak/>
        <w:t>актуальных</w:t>
      </w:r>
      <w:proofErr w:type="gramEnd"/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 проблем остается работа с родителями, которые мало уделяют внимания чтению ребенка. Дети дома не читают. Проблема самостоятельного чтения учащимися художественной литературы остается. Поэтому учителям начальных классов, родителям и библиотекарям необходимо активизировать совместную работу по развитию интереса к чтению. Учителям рекомендовано: </w:t>
      </w:r>
    </w:p>
    <w:p w:rsidR="006E6977" w:rsidRPr="006E6977" w:rsidRDefault="006E6977" w:rsidP="006E697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gramStart"/>
      <w:r w:rsidRPr="006E6977">
        <w:rPr>
          <w:rFonts w:ascii="Times New Roman" w:hAnsi="Times New Roman" w:cs="Times New Roman"/>
          <w:color w:val="000000"/>
          <w:sz w:val="23"/>
          <w:szCs w:val="23"/>
        </w:rPr>
        <w:t>применять</w:t>
      </w:r>
      <w:proofErr w:type="gramEnd"/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 современные методики, способствующие повышению техники чтения, такие как «чтение с карандашом», «чтение по линейке», «чтение по цепочке», «жужжащее чтение» и т. д. </w:t>
      </w:r>
    </w:p>
    <w:p w:rsidR="006E6977" w:rsidRPr="006E6977" w:rsidRDefault="006E6977" w:rsidP="006E697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gramStart"/>
      <w:r w:rsidRPr="006E6977">
        <w:rPr>
          <w:rFonts w:ascii="Times New Roman" w:hAnsi="Times New Roman" w:cs="Times New Roman"/>
          <w:color w:val="000000"/>
          <w:sz w:val="23"/>
          <w:szCs w:val="23"/>
        </w:rPr>
        <w:t>разнообразить</w:t>
      </w:r>
      <w:proofErr w:type="gramEnd"/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 на уроках литературного чтения задания, направленные на развитие темпа чтения, включать в урок тренировочные упражнения: речевые разминки, скороговорки, </w:t>
      </w:r>
      <w:proofErr w:type="spellStart"/>
      <w:r w:rsidRPr="006E6977">
        <w:rPr>
          <w:rFonts w:ascii="Times New Roman" w:hAnsi="Times New Roman" w:cs="Times New Roman"/>
          <w:color w:val="000000"/>
          <w:sz w:val="23"/>
          <w:szCs w:val="23"/>
        </w:rPr>
        <w:t>чистоговорки</w:t>
      </w:r>
      <w:proofErr w:type="spellEnd"/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, чтение хором, чтение эхом. </w:t>
      </w:r>
    </w:p>
    <w:p w:rsidR="006E6977" w:rsidRPr="006E6977" w:rsidRDefault="006E6977" w:rsidP="006E697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gramStart"/>
      <w:r w:rsidRPr="006E6977">
        <w:rPr>
          <w:rFonts w:ascii="Times New Roman" w:hAnsi="Times New Roman" w:cs="Times New Roman"/>
          <w:color w:val="000000"/>
          <w:sz w:val="23"/>
          <w:szCs w:val="23"/>
        </w:rPr>
        <w:t>работать</w:t>
      </w:r>
      <w:proofErr w:type="gramEnd"/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 над развитием у учащихся потребности в каждодневном чтении. </w:t>
      </w:r>
    </w:p>
    <w:p w:rsidR="006E6977" w:rsidRPr="006E6977" w:rsidRDefault="006E6977" w:rsidP="006E697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gramStart"/>
      <w:r w:rsidRPr="006E6977">
        <w:rPr>
          <w:rFonts w:ascii="Times New Roman" w:hAnsi="Times New Roman" w:cs="Times New Roman"/>
          <w:color w:val="000000"/>
          <w:sz w:val="23"/>
          <w:szCs w:val="23"/>
        </w:rPr>
        <w:t>проводить</w:t>
      </w:r>
      <w:proofErr w:type="gramEnd"/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 целенаправленную работу по формированию навыков выразительного чтения текста. </w:t>
      </w:r>
    </w:p>
    <w:p w:rsidR="006E6977" w:rsidRPr="006E6977" w:rsidRDefault="006E6977" w:rsidP="006E697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gramStart"/>
      <w:r w:rsidRPr="006E6977">
        <w:rPr>
          <w:rFonts w:ascii="Times New Roman" w:hAnsi="Times New Roman" w:cs="Times New Roman"/>
          <w:color w:val="000000"/>
          <w:sz w:val="23"/>
          <w:szCs w:val="23"/>
        </w:rPr>
        <w:t>продолжить</w:t>
      </w:r>
      <w:proofErr w:type="gramEnd"/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 работу по совершенствованию навыка беглого, осознанного, выразительного чтения. </w:t>
      </w:r>
    </w:p>
    <w:p w:rsidR="006E6977" w:rsidRPr="006E6977" w:rsidRDefault="006E6977" w:rsidP="006E697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gramStart"/>
      <w:r w:rsidRPr="006E6977">
        <w:rPr>
          <w:rFonts w:ascii="Times New Roman" w:hAnsi="Times New Roman" w:cs="Times New Roman"/>
          <w:color w:val="000000"/>
          <w:sz w:val="23"/>
          <w:szCs w:val="23"/>
        </w:rPr>
        <w:t>среди</w:t>
      </w:r>
      <w:proofErr w:type="gramEnd"/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 родителей вести пропаганду семейного чтения. </w:t>
      </w:r>
    </w:p>
    <w:p w:rsidR="006E6977" w:rsidRDefault="006E6977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gramStart"/>
      <w:r w:rsidRPr="006E6977">
        <w:rPr>
          <w:rFonts w:ascii="Times New Roman" w:hAnsi="Times New Roman" w:cs="Times New Roman"/>
          <w:color w:val="000000"/>
          <w:sz w:val="23"/>
          <w:szCs w:val="23"/>
        </w:rPr>
        <w:t>организовать</w:t>
      </w:r>
      <w:proofErr w:type="gramEnd"/>
      <w:r w:rsidRPr="006E6977">
        <w:rPr>
          <w:rFonts w:ascii="Times New Roman" w:hAnsi="Times New Roman" w:cs="Times New Roman"/>
          <w:color w:val="000000"/>
          <w:sz w:val="23"/>
          <w:szCs w:val="23"/>
        </w:rPr>
        <w:t xml:space="preserve"> внеклассные мероприятия, повышающие читательский интерес, навыки выразительной и грамотной речи. </w:t>
      </w:r>
    </w:p>
    <w:p w:rsidR="00186B6D" w:rsidRDefault="00B93AF9" w:rsidP="006E6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>Учителя начальных классов держат под контролем навыки чтения, но число учащихся, читающих ниже нормы имеет место. Проверка навыков чтения учащихся начальной школы показала, что дети в конце года стали читать немно</w:t>
      </w:r>
      <w:r w:rsidR="0053630D">
        <w:rPr>
          <w:sz w:val="23"/>
          <w:szCs w:val="23"/>
        </w:rPr>
        <w:t>го лучше, чем в первом полугодии.</w:t>
      </w:r>
    </w:p>
    <w:p w:rsidR="00A30149" w:rsidRDefault="00A30149" w:rsidP="006E6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30149" w:rsidRPr="008B0849" w:rsidRDefault="00A30149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49">
        <w:rPr>
          <w:rFonts w:ascii="Times New Roman" w:hAnsi="Times New Roman" w:cs="Times New Roman"/>
          <w:sz w:val="24"/>
          <w:szCs w:val="24"/>
        </w:rPr>
        <w:t>Осо</w:t>
      </w:r>
      <w:r w:rsidR="008B0849">
        <w:rPr>
          <w:rFonts w:ascii="Times New Roman" w:hAnsi="Times New Roman" w:cs="Times New Roman"/>
          <w:sz w:val="24"/>
          <w:szCs w:val="24"/>
        </w:rPr>
        <w:t xml:space="preserve">бое внимание </w:t>
      </w:r>
      <w:proofErr w:type="gramStart"/>
      <w:r w:rsidR="008B0849">
        <w:rPr>
          <w:rFonts w:ascii="Times New Roman" w:hAnsi="Times New Roman" w:cs="Times New Roman"/>
          <w:sz w:val="24"/>
          <w:szCs w:val="24"/>
        </w:rPr>
        <w:t>уделялось  первоклассникам</w:t>
      </w:r>
      <w:proofErr w:type="gramEnd"/>
      <w:r w:rsidRPr="00A301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="008B0849">
        <w:rPr>
          <w:rFonts w:ascii="Times New Roman" w:hAnsi="Times New Roman" w:cs="Times New Roman"/>
          <w:sz w:val="24"/>
          <w:szCs w:val="24"/>
        </w:rPr>
        <w:t xml:space="preserve"> по плану была проведена проверка адаптации </w:t>
      </w:r>
      <w:proofErr w:type="gramStart"/>
      <w:r w:rsidR="008B0849">
        <w:rPr>
          <w:rFonts w:ascii="Times New Roman" w:hAnsi="Times New Roman" w:cs="Times New Roman"/>
          <w:sz w:val="24"/>
          <w:szCs w:val="24"/>
        </w:rPr>
        <w:t>учащихся  к</w:t>
      </w:r>
      <w:proofErr w:type="gramEnd"/>
      <w:r w:rsidR="008B0849">
        <w:rPr>
          <w:rFonts w:ascii="Times New Roman" w:hAnsi="Times New Roman" w:cs="Times New Roman"/>
          <w:sz w:val="24"/>
          <w:szCs w:val="24"/>
        </w:rPr>
        <w:t xml:space="preserve"> школьной жизни. Сложно проходила адаптация </w:t>
      </w:r>
      <w:proofErr w:type="gramStart"/>
      <w:r w:rsidR="008B0849">
        <w:rPr>
          <w:rFonts w:ascii="Times New Roman" w:hAnsi="Times New Roman" w:cs="Times New Roman"/>
          <w:sz w:val="24"/>
          <w:szCs w:val="24"/>
        </w:rPr>
        <w:t>у  2</w:t>
      </w:r>
      <w:proofErr w:type="gramEnd"/>
      <w:r w:rsidR="008B0849">
        <w:rPr>
          <w:rFonts w:ascii="Times New Roman" w:hAnsi="Times New Roman" w:cs="Times New Roman"/>
          <w:sz w:val="24"/>
          <w:szCs w:val="24"/>
        </w:rPr>
        <w:t xml:space="preserve"> учащихся. Работа продолжается. Также это можно связать с частым отсутствием основного педагога </w:t>
      </w:r>
      <w:proofErr w:type="gramStart"/>
      <w:r w:rsidR="008B0849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="008B0849">
        <w:rPr>
          <w:rFonts w:ascii="Times New Roman" w:hAnsi="Times New Roman" w:cs="Times New Roman"/>
          <w:sz w:val="24"/>
          <w:szCs w:val="24"/>
        </w:rPr>
        <w:t xml:space="preserve"> объективным причинам (учеба, больничный). </w:t>
      </w:r>
      <w:r w:rsidR="002A0F59" w:rsidRPr="00A30149">
        <w:rPr>
          <w:rFonts w:ascii="Times New Roman" w:hAnsi="Times New Roman" w:cs="Times New Roman"/>
          <w:sz w:val="24"/>
          <w:szCs w:val="24"/>
        </w:rPr>
        <w:t xml:space="preserve">1 класс завершили 4 ученика. По итогам диагностики за 1 полугодие низкий уровень по предметам был только у 2 учеников </w:t>
      </w:r>
      <w:proofErr w:type="gramStart"/>
      <w:r w:rsidR="002A0F59" w:rsidRPr="00A30149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2A0F59" w:rsidRPr="00A3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F59" w:rsidRPr="00A301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A0F59" w:rsidRPr="00A30149">
        <w:rPr>
          <w:rFonts w:ascii="Times New Roman" w:hAnsi="Times New Roman" w:cs="Times New Roman"/>
          <w:sz w:val="24"/>
          <w:szCs w:val="24"/>
        </w:rPr>
        <w:t xml:space="preserve">. 1 прибыл во 2 </w:t>
      </w:r>
      <w:r w:rsidR="007B7363" w:rsidRPr="00A30149">
        <w:rPr>
          <w:rFonts w:ascii="Times New Roman" w:hAnsi="Times New Roman" w:cs="Times New Roman"/>
          <w:sz w:val="24"/>
          <w:szCs w:val="24"/>
        </w:rPr>
        <w:t xml:space="preserve">четверти, сложно адаптировался), средний уровень у 2 учеников. </w:t>
      </w:r>
      <w:proofErr w:type="spellStart"/>
      <w:r w:rsidR="007B7363" w:rsidRPr="00A301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B7363" w:rsidRPr="00A30149">
        <w:rPr>
          <w:rFonts w:ascii="Times New Roman" w:hAnsi="Times New Roman" w:cs="Times New Roman"/>
          <w:sz w:val="24"/>
          <w:szCs w:val="24"/>
        </w:rPr>
        <w:t xml:space="preserve"> ценностных отношений на среднем уровне у всех учащихся.</w:t>
      </w:r>
      <w:r w:rsidR="00F20FB1" w:rsidRPr="00A30149">
        <w:rPr>
          <w:rFonts w:ascii="Times New Roman" w:hAnsi="Times New Roman" w:cs="Times New Roman"/>
          <w:sz w:val="24"/>
          <w:szCs w:val="24"/>
        </w:rPr>
        <w:t xml:space="preserve"> К концу учебного года проверка </w:t>
      </w:r>
      <w:proofErr w:type="spellStart"/>
      <w:r w:rsidR="00F20FB1" w:rsidRPr="00A3014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20FB1" w:rsidRPr="00A30149">
        <w:rPr>
          <w:rFonts w:ascii="Times New Roman" w:hAnsi="Times New Roman" w:cs="Times New Roman"/>
          <w:sz w:val="24"/>
          <w:szCs w:val="24"/>
        </w:rPr>
        <w:t xml:space="preserve"> УУД учащихся 1 класса показала, что у 3 учащихся –средний уровень </w:t>
      </w:r>
      <w:proofErr w:type="spellStart"/>
      <w:r w:rsidR="00F20FB1" w:rsidRPr="00A3014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20FB1" w:rsidRPr="00A30149">
        <w:rPr>
          <w:rFonts w:ascii="Times New Roman" w:hAnsi="Times New Roman" w:cs="Times New Roman"/>
          <w:sz w:val="24"/>
          <w:szCs w:val="24"/>
        </w:rPr>
        <w:t xml:space="preserve"> УУД, у 1 учащегося высокий уровень.</w:t>
      </w:r>
      <w:r w:rsidR="008B0849">
        <w:rPr>
          <w:rFonts w:ascii="Times New Roman" w:hAnsi="Times New Roman" w:cs="Times New Roman"/>
          <w:sz w:val="24"/>
          <w:szCs w:val="24"/>
        </w:rPr>
        <w:t xml:space="preserve"> Посещены уроки в 1 классе.</w:t>
      </w:r>
    </w:p>
    <w:p w:rsidR="00A30149" w:rsidRDefault="00A30149" w:rsidP="00A30149">
      <w:pPr>
        <w:pStyle w:val="af0"/>
        <w:spacing w:before="0" w:beforeAutospacing="0" w:after="0" w:afterAutospacing="0"/>
        <w:ind w:firstLine="709"/>
        <w:jc w:val="both"/>
      </w:pPr>
      <w:r>
        <w:t xml:space="preserve">Методы работы учителя в целом соответствовали целям уроков, содержанию материала; возрастным особенностям учащихся; способствовали развитию наблюдательности и логичности мышления детей. </w:t>
      </w:r>
    </w:p>
    <w:p w:rsidR="00A30149" w:rsidRDefault="00A30149" w:rsidP="00A30149">
      <w:pPr>
        <w:pStyle w:val="af0"/>
        <w:spacing w:before="0" w:beforeAutospacing="0" w:after="0" w:afterAutospacing="0"/>
        <w:ind w:firstLine="709"/>
        <w:jc w:val="both"/>
      </w:pPr>
      <w:r>
        <w:t>В ходе уроков был сделан акцент на осмысление и освоение норм и способов сотрудничества, форм оценивания, способов общения, что, безусловно, способствовало активной работе с предметным содержанием.</w:t>
      </w:r>
    </w:p>
    <w:p w:rsidR="00A30149" w:rsidRDefault="00A30149" w:rsidP="00A30149">
      <w:pPr>
        <w:pStyle w:val="af0"/>
        <w:spacing w:before="0" w:beforeAutospacing="0" w:after="0" w:afterAutospacing="0"/>
        <w:ind w:firstLine="709"/>
        <w:jc w:val="both"/>
      </w:pPr>
      <w:r>
        <w:t xml:space="preserve">На всех уроках активно использовались интерактивная доска, наглядность. </w:t>
      </w:r>
    </w:p>
    <w:p w:rsidR="00A30149" w:rsidRDefault="00A30149" w:rsidP="00A30149">
      <w:pPr>
        <w:pStyle w:val="af0"/>
        <w:spacing w:before="0" w:beforeAutospacing="0" w:after="0" w:afterAutospacing="0"/>
        <w:ind w:firstLine="709"/>
        <w:jc w:val="both"/>
      </w:pPr>
    </w:p>
    <w:p w:rsidR="00A30149" w:rsidRPr="00571E98" w:rsidRDefault="00A30149" w:rsidP="00A30149">
      <w:pPr>
        <w:pStyle w:val="af0"/>
        <w:spacing w:before="0" w:beforeAutospacing="0" w:after="0" w:afterAutospacing="0"/>
        <w:ind w:firstLine="709"/>
        <w:jc w:val="both"/>
        <w:rPr>
          <w:b/>
        </w:rPr>
      </w:pPr>
      <w:r w:rsidRPr="00571E98">
        <w:rPr>
          <w:b/>
        </w:rPr>
        <w:t>В ходе проверки были сформули</w:t>
      </w:r>
      <w:r>
        <w:rPr>
          <w:b/>
        </w:rPr>
        <w:t>рованы рекомендации для учителя 1 класса</w:t>
      </w:r>
      <w:r w:rsidRPr="00571E98">
        <w:rPr>
          <w:b/>
        </w:rPr>
        <w:t>:</w:t>
      </w:r>
    </w:p>
    <w:p w:rsidR="00A30149" w:rsidRDefault="00A30149" w:rsidP="00A30149">
      <w:pPr>
        <w:pStyle w:val="af0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Совершенствовать проведение урока с применением технологии </w:t>
      </w:r>
      <w:proofErr w:type="spellStart"/>
      <w:r>
        <w:t>деятельностного</w:t>
      </w:r>
      <w:proofErr w:type="spellEnd"/>
      <w:r>
        <w:t xml:space="preserve"> метода: учащиеся должны удерживать учебную задачу в течение урока; осуществлять планирование деятельности на уроке в соответствии с учебной задачей, наряду с фронтальной чаще использовать групповую и парную работу (соотношение 40х60); планировать дифференцированный, индивидуальный подход; планировать организацию продуктивных видов деятельности: моделирование, классификацию, сравнение, обобщение и др.; учить работать с информационным и методическим аппаратом учебника (содержание, вопросы, памятки, значки и др.)</w:t>
      </w:r>
    </w:p>
    <w:p w:rsidR="00A30149" w:rsidRPr="00007FC5" w:rsidRDefault="00A30149" w:rsidP="008B084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FC5">
        <w:rPr>
          <w:rFonts w:ascii="Times New Roman" w:hAnsi="Times New Roman" w:cs="Times New Roman"/>
        </w:rPr>
        <w:t xml:space="preserve">Учитывать индивидуальные, психологические и физиологические особенности детей при планировании деятельности (не торопить, создавать ситуации успеха, четко ставить цели вместе с детьми и проверять правильность выполнения работы (самоконтроль, самопроверка) по образцу); организовать педагогическую помощь детям с ослабленным вниманием; активнее использовать </w:t>
      </w:r>
      <w:proofErr w:type="spellStart"/>
      <w:r w:rsidRPr="00007FC5">
        <w:rPr>
          <w:rFonts w:ascii="Times New Roman" w:hAnsi="Times New Roman" w:cs="Times New Roman"/>
        </w:rPr>
        <w:t>здоровьесберегающие</w:t>
      </w:r>
      <w:proofErr w:type="spellEnd"/>
      <w:r w:rsidRPr="00007FC5">
        <w:rPr>
          <w:rFonts w:ascii="Times New Roman" w:hAnsi="Times New Roman" w:cs="Times New Roman"/>
        </w:rPr>
        <w:t xml:space="preserve"> технологии обучения.</w:t>
      </w:r>
    </w:p>
    <w:p w:rsidR="005E2C39" w:rsidRPr="0042139B" w:rsidRDefault="005E2C39" w:rsidP="005E2C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2C39" w:rsidRPr="0042139B" w:rsidRDefault="005E2C39" w:rsidP="005E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3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Общие выводы по результатам работы:</w:t>
      </w:r>
    </w:p>
    <w:p w:rsidR="005E2C39" w:rsidRPr="0042139B" w:rsidRDefault="00E40D7E" w:rsidP="005E2C39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1</w:t>
      </w:r>
      <w:r w:rsidR="005E2C39" w:rsidRPr="004213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класса имеют достаточный уровень развития познавательных, регулятивных и коммуникативных действий, что является дальнейшей основой для формирования УУД.</w:t>
      </w:r>
    </w:p>
    <w:p w:rsidR="005E2C39" w:rsidRPr="0042139B" w:rsidRDefault="005E2C39" w:rsidP="005E2C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2C39" w:rsidRPr="0042139B" w:rsidRDefault="005E2C39" w:rsidP="005E2C39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3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Наибольшие трудности вызывают у учащихся следующие задания: на умение структурировать информацию, устанавливать причинно-следственные связи; на умение осуществлять замещение предметов другими объектами; умение устанавливать логические связи и закономерности; на умение составлять объект как целое из фрагментарных элементов.</w:t>
      </w:r>
    </w:p>
    <w:p w:rsidR="005E2C39" w:rsidRPr="0042139B" w:rsidRDefault="005E2C39" w:rsidP="005E2C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5496" w:rsidRDefault="005E2C39" w:rsidP="00007FC5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3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диагностического исследования показали положительную динамику развития умения самостоятельно осуществлять контроль учебной деятельности на основе образца, а также коммуникативных умений первоклассников.</w:t>
      </w:r>
    </w:p>
    <w:p w:rsidR="00335496" w:rsidRPr="00007FC5" w:rsidRDefault="00E40D7E" w:rsidP="00007FC5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FC5">
        <w:rPr>
          <w:rFonts w:ascii="Times New Roman" w:eastAsia="Times New Roman" w:hAnsi="Times New Roman" w:cs="Times New Roman"/>
          <w:color w:val="000000"/>
          <w:lang w:eastAsia="ru-RU"/>
        </w:rPr>
        <w:t>В связи с реализацией</w:t>
      </w:r>
      <w:r w:rsidR="00335496" w:rsidRPr="00007FC5">
        <w:rPr>
          <w:rFonts w:ascii="Times New Roman" w:eastAsia="Times New Roman" w:hAnsi="Times New Roman" w:cs="Times New Roman"/>
          <w:color w:val="000000"/>
          <w:lang w:eastAsia="ru-RU"/>
        </w:rPr>
        <w:t xml:space="preserve"> ФГОС от учителя требуется планировать систему заданий, которая позволила бы рационально и планомерно формировать и развивать универсальные учебные действия. Педагогу важно перейти от определения цели обучения как передачи готовых знаний, умений, навыков к определению цели обучения как формирования умения учиться.</w:t>
      </w:r>
    </w:p>
    <w:p w:rsidR="00335496" w:rsidRPr="00335496" w:rsidRDefault="00335496" w:rsidP="0033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226A" w:rsidRPr="008B0849" w:rsidRDefault="00CA226A" w:rsidP="008B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226A" w:rsidRPr="00CA226A" w:rsidRDefault="00CA226A" w:rsidP="00CA226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A226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Результаты ВПР за последние 4 года</w:t>
      </w:r>
    </w:p>
    <w:p w:rsidR="00CA226A" w:rsidRPr="00CA226A" w:rsidRDefault="00CA226A" w:rsidP="00CA226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gramStart"/>
      <w:r w:rsidRPr="00CA226A">
        <w:rPr>
          <w:rFonts w:ascii="Times New Roman" w:eastAsiaTheme="minorEastAsia" w:hAnsi="Times New Roman" w:cs="Times New Roman"/>
          <w:sz w:val="28"/>
          <w:szCs w:val="28"/>
          <w:lang w:eastAsia="zh-CN"/>
        </w:rPr>
        <w:t>учащихся</w:t>
      </w:r>
      <w:proofErr w:type="gramEnd"/>
      <w:r w:rsidRPr="00CA226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МКОУ «Начальная школа-детский сад </w:t>
      </w:r>
      <w:proofErr w:type="spellStart"/>
      <w:r w:rsidRPr="00CA226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с.Гадля</w:t>
      </w:r>
      <w:proofErr w:type="spellEnd"/>
      <w:r w:rsidRPr="00CA226A"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</w:p>
    <w:tbl>
      <w:tblPr>
        <w:tblStyle w:val="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567"/>
        <w:gridCol w:w="709"/>
        <w:gridCol w:w="708"/>
        <w:gridCol w:w="709"/>
        <w:gridCol w:w="709"/>
        <w:gridCol w:w="709"/>
        <w:gridCol w:w="1134"/>
        <w:gridCol w:w="1417"/>
      </w:tblGrid>
      <w:tr w:rsidR="00CA226A" w:rsidRPr="00CA226A" w:rsidTr="00F13B8E">
        <w:tc>
          <w:tcPr>
            <w:tcW w:w="1555" w:type="dxa"/>
            <w:vMerge w:val="restart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6" w:type="dxa"/>
            <w:vMerge w:val="restart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567" w:type="dxa"/>
            <w:vMerge w:val="restart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9" w:type="dxa"/>
            <w:vMerge w:val="restart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2835" w:type="dxa"/>
            <w:gridSpan w:val="4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134" w:type="dxa"/>
            <w:vMerge w:val="restart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  <w:vMerge w:val="restart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CA226A" w:rsidRPr="00CA226A" w:rsidTr="00F13B8E">
        <w:tc>
          <w:tcPr>
            <w:tcW w:w="1555" w:type="dxa"/>
            <w:vMerge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75%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100%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100%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40 %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80 %</w:t>
            </w:r>
          </w:p>
        </w:tc>
      </w:tr>
      <w:tr w:rsidR="00CA226A" w:rsidRPr="00CA226A" w:rsidTr="00F13B8E">
        <w:tc>
          <w:tcPr>
            <w:tcW w:w="1555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06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7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CA226A" w:rsidRPr="00CA226A" w:rsidRDefault="00CA226A" w:rsidP="00CA226A">
            <w:pPr>
              <w:rPr>
                <w:sz w:val="24"/>
                <w:szCs w:val="24"/>
              </w:rPr>
            </w:pPr>
            <w:r w:rsidRPr="00CA226A">
              <w:rPr>
                <w:sz w:val="24"/>
                <w:szCs w:val="24"/>
              </w:rPr>
              <w:t>80 %</w:t>
            </w:r>
          </w:p>
        </w:tc>
      </w:tr>
    </w:tbl>
    <w:p w:rsidR="00CA226A" w:rsidRPr="00CA226A" w:rsidRDefault="00CA226A" w:rsidP="00CA22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A26515" w:rsidRDefault="00A26515" w:rsidP="00073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3EA" w:rsidRPr="005C5AD4" w:rsidRDefault="002673EA" w:rsidP="00073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Из анализа административных контрольных работ</w:t>
      </w:r>
      <w:r w:rsidR="00CA226A">
        <w:rPr>
          <w:rFonts w:ascii="Times New Roman" w:eastAsia="Times New Roman" w:hAnsi="Times New Roman" w:cs="Times New Roman"/>
          <w:color w:val="000000"/>
          <w:lang w:eastAsia="ru-RU"/>
        </w:rPr>
        <w:t xml:space="preserve"> и ВПР-2019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следует, что качество знаний по </w:t>
      </w:r>
      <w:r w:rsidR="00C41AC9">
        <w:rPr>
          <w:rFonts w:ascii="Times New Roman" w:eastAsia="Times New Roman" w:hAnsi="Times New Roman" w:cs="Times New Roman"/>
          <w:color w:val="000000"/>
          <w:lang w:eastAsia="ru-RU"/>
        </w:rPr>
        <w:t>русскому языку низкое и успеваемость нестабильная. Результаты математики повысились в течение года по классам.</w:t>
      </w:r>
    </w:p>
    <w:p w:rsidR="002673EA" w:rsidRPr="005C5AD4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Анализиру</w:t>
      </w:r>
      <w:r w:rsidR="006D2B18">
        <w:rPr>
          <w:rFonts w:ascii="Times New Roman" w:eastAsia="Times New Roman" w:hAnsi="Times New Roman" w:cs="Times New Roman"/>
          <w:color w:val="000000"/>
          <w:lang w:eastAsia="ru-RU"/>
        </w:rPr>
        <w:t>я работу начальной школы за 2018 – 2019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год, учитывая результаты, условия и причины, обеспечивающие показатели проверки, </w:t>
      </w:r>
      <w:r w:rsidR="00FD5740" w:rsidRPr="005C5AD4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 учителей начальной школы ставит перед</w:t>
      </w:r>
      <w:r w:rsidRPr="005C5AD4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6D2B18">
        <w:rPr>
          <w:rFonts w:ascii="Times New Roman" w:eastAsia="Times New Roman" w:hAnsi="Times New Roman" w:cs="Times New Roman"/>
          <w:color w:val="000000"/>
          <w:lang w:eastAsia="ru-RU"/>
        </w:rPr>
        <w:t>собой на 2019 – 2020</w:t>
      </w:r>
      <w:r w:rsidR="00E8675F"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учебный год следующие задачи:</w:t>
      </w:r>
    </w:p>
    <w:p w:rsidR="002673EA" w:rsidRPr="005C5AD4" w:rsidRDefault="002673EA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2673EA" w:rsidRPr="005C5AD4" w:rsidRDefault="002673EA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2673EA" w:rsidRPr="005C5AD4" w:rsidRDefault="002673EA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Повышать уровень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общедидактической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методической подготовки педагогов;</w:t>
      </w:r>
    </w:p>
    <w:p w:rsidR="002673EA" w:rsidRPr="005C5AD4" w:rsidRDefault="002673EA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Проводить обмен опытом успешной педагогической деятельности;</w:t>
      </w:r>
    </w:p>
    <w:p w:rsidR="002673EA" w:rsidRPr="005C5AD4" w:rsidRDefault="002673EA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Выявлять, пропагандировать и осуществлять новые подходы к организации обучения и воспитания;</w:t>
      </w:r>
    </w:p>
    <w:p w:rsidR="002673EA" w:rsidRPr="005C5AD4" w:rsidRDefault="002673EA" w:rsidP="0006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2B31" w:rsidRPr="005C5AD4" w:rsidRDefault="00541C36" w:rsidP="00541C36">
      <w:pPr>
        <w:spacing w:line="240" w:lineRule="auto"/>
        <w:rPr>
          <w:rFonts w:ascii="Times New Roman" w:hAnsi="Times New Roman" w:cs="Times New Roman"/>
          <w:b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 w:rsidR="00112B31" w:rsidRPr="005C5AD4">
        <w:rPr>
          <w:rFonts w:ascii="Times New Roman" w:hAnsi="Times New Roman" w:cs="Times New Roman"/>
          <w:b/>
        </w:rPr>
        <w:t xml:space="preserve">3. </w:t>
      </w:r>
      <w:proofErr w:type="spellStart"/>
      <w:r w:rsidR="00112B31" w:rsidRPr="005C5AD4">
        <w:rPr>
          <w:rFonts w:ascii="Times New Roman" w:hAnsi="Times New Roman" w:cs="Times New Roman"/>
          <w:b/>
        </w:rPr>
        <w:t>Внутришкольное</w:t>
      </w:r>
      <w:proofErr w:type="spellEnd"/>
      <w:r w:rsidR="00112B31" w:rsidRPr="005C5AD4">
        <w:rPr>
          <w:rFonts w:ascii="Times New Roman" w:hAnsi="Times New Roman" w:cs="Times New Roman"/>
          <w:b/>
        </w:rPr>
        <w:t xml:space="preserve"> руководство и контроль</w:t>
      </w:r>
    </w:p>
    <w:p w:rsidR="00112B31" w:rsidRPr="005C5AD4" w:rsidRDefault="00F13B8E" w:rsidP="00112B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2018-2019</w:t>
      </w:r>
      <w:r w:rsidR="00112B31" w:rsidRPr="005C5AD4">
        <w:rPr>
          <w:rFonts w:ascii="Times New Roman" w:hAnsi="Times New Roman" w:cs="Times New Roman"/>
        </w:rPr>
        <w:t xml:space="preserve"> учебного года осуществлялся </w:t>
      </w:r>
      <w:proofErr w:type="spellStart"/>
      <w:r w:rsidR="00112B31" w:rsidRPr="005C5AD4">
        <w:rPr>
          <w:rFonts w:ascii="Times New Roman" w:hAnsi="Times New Roman" w:cs="Times New Roman"/>
        </w:rPr>
        <w:t>внутришкольный</w:t>
      </w:r>
      <w:proofErr w:type="spellEnd"/>
      <w:r w:rsidR="00112B31" w:rsidRPr="005C5AD4">
        <w:rPr>
          <w:rFonts w:ascii="Times New Roman" w:hAnsi="Times New Roman" w:cs="Times New Roman"/>
        </w:rPr>
        <w:t xml:space="preserve"> мониторинг, который включал стартовый, промежуточный и итоговый контроль результатов учебной деятельности.</w:t>
      </w:r>
    </w:p>
    <w:p w:rsidR="00112B31" w:rsidRPr="005C5AD4" w:rsidRDefault="00112B31" w:rsidP="00112B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Основные элементы контроля: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Соблюдение статей ФЗ от 29.12.2012 г. № 273-ФЗ «Об образовании в РФ».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Состояние преподавания учебных предметов.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Качество знаний, умений, навыков обучающихся.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Реализация ФГОС в 1-4 классах.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Качество ведения школьной документации.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Выполнение учебных программ и предусмотренного минимума письменных работ.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Состояние методической работы.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Работа педагогических кадров.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Состояние воспитательной работы, дополнительного образования и внеурочной деятельности обучающихся.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 xml:space="preserve">Выполнение решений педсоветов, совещаний, </w:t>
      </w:r>
      <w:proofErr w:type="spellStart"/>
      <w:r w:rsidRPr="005C5AD4">
        <w:rPr>
          <w:rFonts w:ascii="Times New Roman" w:hAnsi="Times New Roman" w:cs="Times New Roman"/>
        </w:rPr>
        <w:t>методсовета</w:t>
      </w:r>
      <w:proofErr w:type="spellEnd"/>
      <w:r w:rsidRPr="005C5AD4">
        <w:rPr>
          <w:rFonts w:ascii="Times New Roman" w:hAnsi="Times New Roman" w:cs="Times New Roman"/>
        </w:rPr>
        <w:t>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Работа с родителями.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Состояние здоровья обучающихся.</w:t>
      </w:r>
    </w:p>
    <w:p w:rsidR="00112B31" w:rsidRPr="005C5AD4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Состояние материально-технической базы школы.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</w:p>
    <w:p w:rsidR="00112B31" w:rsidRPr="00083409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083409">
        <w:rPr>
          <w:rFonts w:ascii="Times New Roman" w:hAnsi="Times New Roman" w:cs="Times New Roman"/>
        </w:rPr>
        <w:t>Основные направления посещений и контроля уроков:</w:t>
      </w:r>
    </w:p>
    <w:p w:rsidR="00112B31" w:rsidRPr="00083409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083409">
        <w:rPr>
          <w:rFonts w:ascii="Times New Roman" w:hAnsi="Times New Roman" w:cs="Times New Roman"/>
        </w:rPr>
        <w:t>1. Классно-обобщающий контроль:</w:t>
      </w:r>
    </w:p>
    <w:p w:rsidR="00112B31" w:rsidRPr="00083409" w:rsidRDefault="006C3276" w:rsidP="006C3276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083409">
        <w:rPr>
          <w:rFonts w:ascii="Times New Roman" w:hAnsi="Times New Roman" w:cs="Times New Roman"/>
        </w:rPr>
        <w:t>- 4</w:t>
      </w:r>
      <w:r w:rsidR="00112B31" w:rsidRPr="00083409">
        <w:rPr>
          <w:rFonts w:ascii="Times New Roman" w:hAnsi="Times New Roman" w:cs="Times New Roman"/>
        </w:rPr>
        <w:t xml:space="preserve"> класс: проверка уровня </w:t>
      </w:r>
      <w:proofErr w:type="spellStart"/>
      <w:r w:rsidR="00112B31" w:rsidRPr="00083409">
        <w:rPr>
          <w:rFonts w:ascii="Times New Roman" w:hAnsi="Times New Roman" w:cs="Times New Roman"/>
        </w:rPr>
        <w:t>сформированности</w:t>
      </w:r>
      <w:proofErr w:type="spellEnd"/>
      <w:r w:rsidR="00112B31" w:rsidRPr="00083409">
        <w:rPr>
          <w:rFonts w:ascii="Times New Roman" w:hAnsi="Times New Roman" w:cs="Times New Roman"/>
        </w:rPr>
        <w:t xml:space="preserve"> УУД, мониторинг качества знаний, ведение портфолио до</w:t>
      </w:r>
      <w:r w:rsidRPr="00083409">
        <w:rPr>
          <w:rFonts w:ascii="Times New Roman" w:hAnsi="Times New Roman" w:cs="Times New Roman"/>
        </w:rPr>
        <w:t>стижений, учебной документации;</w:t>
      </w:r>
    </w:p>
    <w:p w:rsidR="00112B31" w:rsidRPr="00083409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083409">
        <w:rPr>
          <w:rFonts w:ascii="Times New Roman" w:hAnsi="Times New Roman" w:cs="Times New Roman"/>
        </w:rPr>
        <w:t>2. Тематический контроль:</w:t>
      </w:r>
    </w:p>
    <w:p w:rsidR="00112B31" w:rsidRPr="00083409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083409">
        <w:rPr>
          <w:rFonts w:ascii="Times New Roman" w:hAnsi="Times New Roman" w:cs="Times New Roman"/>
        </w:rPr>
        <w:t>- организация внеурочной деятельности в 1-4 классах;</w:t>
      </w:r>
    </w:p>
    <w:p w:rsidR="00112B31" w:rsidRPr="00083409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083409">
        <w:rPr>
          <w:rFonts w:ascii="Times New Roman" w:hAnsi="Times New Roman" w:cs="Times New Roman"/>
        </w:rPr>
        <w:t>- работа со школьниками, имеющими повышенную мотивацию к учебно-познавательной деятельности;</w:t>
      </w:r>
    </w:p>
    <w:p w:rsidR="00112B31" w:rsidRPr="00083409" w:rsidRDefault="006C3276" w:rsidP="006C3276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083409">
        <w:rPr>
          <w:rFonts w:ascii="Times New Roman" w:hAnsi="Times New Roman" w:cs="Times New Roman"/>
        </w:rPr>
        <w:t>- преподавание ИЗО и Музыки</w:t>
      </w:r>
      <w:r w:rsidR="00786672" w:rsidRPr="00083409">
        <w:rPr>
          <w:rFonts w:ascii="Times New Roman" w:hAnsi="Times New Roman" w:cs="Times New Roman"/>
        </w:rPr>
        <w:t>;</w:t>
      </w:r>
    </w:p>
    <w:p w:rsidR="00112B31" w:rsidRPr="005C5AD4" w:rsidRDefault="00112B31" w:rsidP="00755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3. Административный контроль:</w:t>
      </w:r>
    </w:p>
    <w:p w:rsidR="00112B31" w:rsidRPr="005C5AD4" w:rsidRDefault="00112B31" w:rsidP="00786672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 отслеживание уровня знаний и умений обучающихся по предметам: стартовый, про</w:t>
      </w:r>
      <w:r w:rsidR="00786672" w:rsidRPr="005C5AD4">
        <w:rPr>
          <w:rFonts w:ascii="Times New Roman" w:hAnsi="Times New Roman" w:cs="Times New Roman"/>
        </w:rPr>
        <w:t>межуточный и итоговый контроль;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обеспечение координации деятельности классных ру</w:t>
      </w:r>
      <w:r w:rsidR="00786672" w:rsidRPr="005C5AD4">
        <w:rPr>
          <w:rFonts w:ascii="Times New Roman" w:hAnsi="Times New Roman" w:cs="Times New Roman"/>
        </w:rPr>
        <w:t>ководителей.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4. Предметно-обобщающий контроль: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входной мониторинг обучающихся 1-4 классов по основным предметам;</w:t>
      </w:r>
    </w:p>
    <w:p w:rsidR="00112B31" w:rsidRPr="005C5AD4" w:rsidRDefault="00112B31" w:rsidP="00786672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проведение стартовых контрольных раб</w:t>
      </w:r>
      <w:r w:rsidR="00786672" w:rsidRPr="005C5AD4">
        <w:rPr>
          <w:rFonts w:ascii="Times New Roman" w:hAnsi="Times New Roman" w:cs="Times New Roman"/>
        </w:rPr>
        <w:t>от по предметам во 2-4 классах;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особенности мотивации деятельности обучающихся на уроке, создание условий для её развития;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с</w:t>
      </w:r>
      <w:r w:rsidR="00786672" w:rsidRPr="005C5AD4">
        <w:rPr>
          <w:rFonts w:ascii="Times New Roman" w:hAnsi="Times New Roman" w:cs="Times New Roman"/>
        </w:rPr>
        <w:t xml:space="preserve">остояние формирования </w:t>
      </w:r>
      <w:proofErr w:type="gramStart"/>
      <w:r w:rsidR="00786672" w:rsidRPr="005C5AD4">
        <w:rPr>
          <w:rFonts w:ascii="Times New Roman" w:hAnsi="Times New Roman" w:cs="Times New Roman"/>
        </w:rPr>
        <w:t xml:space="preserve">УУД </w:t>
      </w:r>
      <w:r w:rsidRPr="005C5AD4">
        <w:rPr>
          <w:rFonts w:ascii="Times New Roman" w:hAnsi="Times New Roman" w:cs="Times New Roman"/>
        </w:rPr>
        <w:t xml:space="preserve"> обучающихся</w:t>
      </w:r>
      <w:proofErr w:type="gramEnd"/>
      <w:r w:rsidRPr="005C5AD4">
        <w:rPr>
          <w:rFonts w:ascii="Times New Roman" w:hAnsi="Times New Roman" w:cs="Times New Roman"/>
        </w:rPr>
        <w:t xml:space="preserve">, здоровье учеников в режиме дня школы, дозирование домашнего задания, нормализация учебной нагрузки, уровень воспитанности обучающихся, уровень </w:t>
      </w:r>
      <w:proofErr w:type="spellStart"/>
      <w:r w:rsidRPr="005C5AD4">
        <w:rPr>
          <w:rFonts w:ascii="Times New Roman" w:hAnsi="Times New Roman" w:cs="Times New Roman"/>
        </w:rPr>
        <w:t>сформированности</w:t>
      </w:r>
      <w:proofErr w:type="spellEnd"/>
      <w:r w:rsidRPr="005C5AD4">
        <w:rPr>
          <w:rFonts w:ascii="Times New Roman" w:hAnsi="Times New Roman" w:cs="Times New Roman"/>
        </w:rPr>
        <w:t xml:space="preserve"> мыслительных навыков, уровень </w:t>
      </w:r>
      <w:proofErr w:type="spellStart"/>
      <w:r w:rsidRPr="005C5AD4">
        <w:rPr>
          <w:rFonts w:ascii="Times New Roman" w:hAnsi="Times New Roman" w:cs="Times New Roman"/>
        </w:rPr>
        <w:t>обученности</w:t>
      </w:r>
      <w:proofErr w:type="spellEnd"/>
      <w:r w:rsidRPr="005C5AD4">
        <w:rPr>
          <w:rFonts w:ascii="Times New Roman" w:hAnsi="Times New Roman" w:cs="Times New Roman"/>
        </w:rPr>
        <w:t>, уровень подготовки обучающихся 4 класса к продолжению образования.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Применены следующие методы контроля: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наблюдение;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беседа;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изучение документации;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письменная и устная проверка знаний;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анкетирование;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собеседование с педагогами;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посещение занятий;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проверка поурочных планов, классных журналов, журналов д</w:t>
      </w:r>
      <w:r w:rsidR="00786672" w:rsidRPr="005C5AD4">
        <w:rPr>
          <w:rFonts w:ascii="Times New Roman" w:hAnsi="Times New Roman" w:cs="Times New Roman"/>
        </w:rPr>
        <w:t xml:space="preserve">ополнительного образования, </w:t>
      </w:r>
      <w:r w:rsidRPr="005C5AD4">
        <w:rPr>
          <w:rFonts w:ascii="Times New Roman" w:hAnsi="Times New Roman" w:cs="Times New Roman"/>
        </w:rPr>
        <w:t>внеурочной деятельности, тетрадей и дневников обучающихся;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- контрольные срезы;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lastRenderedPageBreak/>
        <w:t>- анализ проведённого контроля.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Посеще</w:t>
      </w:r>
      <w:r w:rsidR="00BF3450">
        <w:rPr>
          <w:rFonts w:ascii="Times New Roman" w:hAnsi="Times New Roman" w:cs="Times New Roman"/>
        </w:rPr>
        <w:t>ние уроков с целью контроля состояния преподавания</w:t>
      </w:r>
      <w:r w:rsidRPr="005C5AD4">
        <w:rPr>
          <w:rFonts w:ascii="Times New Roman" w:hAnsi="Times New Roman" w:cs="Times New Roman"/>
        </w:rPr>
        <w:t xml:space="preserve"> предметов школьной программы показало, что практически все учителя заботятся о комфорте обучающихся, обращают внимание на мыслительные, эмоционально-чувственные, поведенческие, коммуникативные, физические и творческие аспекты обучения. </w:t>
      </w:r>
    </w:p>
    <w:p w:rsidR="00112B31" w:rsidRPr="00083409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color w:val="FF0000"/>
        </w:rPr>
      </w:pPr>
      <w:r w:rsidRPr="005C5AD4">
        <w:rPr>
          <w:rFonts w:ascii="Times New Roman" w:hAnsi="Times New Roman" w:cs="Times New Roman"/>
        </w:rPr>
        <w:t xml:space="preserve">Применяя развивающие педагогические технологии, учителя подбирают разные учебные задачи: </w:t>
      </w:r>
    </w:p>
    <w:p w:rsidR="00112B31" w:rsidRPr="00083409" w:rsidRDefault="00112B31" w:rsidP="00083409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 xml:space="preserve">- ставят цели развития личных качеств ученика на уроке (мышление, речь, воля, </w:t>
      </w:r>
      <w:proofErr w:type="spellStart"/>
      <w:r w:rsidRPr="005C5AD4">
        <w:rPr>
          <w:rFonts w:ascii="Times New Roman" w:hAnsi="Times New Roman" w:cs="Times New Roman"/>
        </w:rPr>
        <w:t>коммуникативность</w:t>
      </w:r>
      <w:proofErr w:type="spellEnd"/>
      <w:r w:rsidRPr="005C5AD4">
        <w:rPr>
          <w:rFonts w:ascii="Times New Roman" w:hAnsi="Times New Roman" w:cs="Times New Roman"/>
        </w:rPr>
        <w:t xml:space="preserve"> и др.) и реализуют их посредством учебного предмета;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 xml:space="preserve">- дают </w:t>
      </w:r>
      <w:proofErr w:type="spellStart"/>
      <w:r w:rsidRPr="005C5AD4">
        <w:rPr>
          <w:rFonts w:ascii="Times New Roman" w:hAnsi="Times New Roman" w:cs="Times New Roman"/>
        </w:rPr>
        <w:t>разноуровневые</w:t>
      </w:r>
      <w:proofErr w:type="spellEnd"/>
      <w:r w:rsidRPr="005C5AD4">
        <w:rPr>
          <w:rFonts w:ascii="Times New Roman" w:hAnsi="Times New Roman" w:cs="Times New Roman"/>
        </w:rPr>
        <w:t xml:space="preserve"> домашние задания, творческие домашние задания, поощряют индивидуальные учебные достижения, предлагают задания, развивающие творческое воображение.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Итоги контроля подводились на заседаниях педагогического совета, методического совета, на совещаниях при директоре и ШМО.</w:t>
      </w:r>
    </w:p>
    <w:p w:rsidR="00112B31" w:rsidRPr="006C3276" w:rsidRDefault="00112B31" w:rsidP="006C3276">
      <w:pPr>
        <w:spacing w:after="0" w:line="240" w:lineRule="auto"/>
        <w:ind w:firstLine="769"/>
        <w:jc w:val="both"/>
        <w:rPr>
          <w:rFonts w:ascii="Times New Roman" w:hAnsi="Times New Roman" w:cs="Times New Roman"/>
          <w:color w:val="FF0000"/>
        </w:rPr>
      </w:pPr>
      <w:r w:rsidRPr="005C5AD4">
        <w:rPr>
          <w:rFonts w:ascii="Times New Roman" w:hAnsi="Times New Roman" w:cs="Times New Roman"/>
        </w:rPr>
        <w:t xml:space="preserve">В течение всего учебного года проверялись классные журналы. </w:t>
      </w:r>
    </w:p>
    <w:p w:rsidR="00112B31" w:rsidRPr="00083409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  <w:r w:rsidRPr="00083409">
        <w:rPr>
          <w:rFonts w:ascii="Times New Roman" w:hAnsi="Times New Roman" w:cs="Times New Roman"/>
        </w:rPr>
        <w:t>Анализ всех итогов учебно-воспитательного процесса достаточно полон и достоверен. Все намеченные мероприятия выполнены. Формы и методы контроля соответству</w:t>
      </w:r>
      <w:r w:rsidR="006C3276" w:rsidRPr="00083409">
        <w:rPr>
          <w:rFonts w:ascii="Times New Roman" w:hAnsi="Times New Roman" w:cs="Times New Roman"/>
        </w:rPr>
        <w:t>ют задачам, поставленным на 2018-2019</w:t>
      </w:r>
      <w:r w:rsidRPr="00083409">
        <w:rPr>
          <w:rFonts w:ascii="Times New Roman" w:hAnsi="Times New Roman" w:cs="Times New Roman"/>
        </w:rPr>
        <w:t xml:space="preserve"> учебный год.</w:t>
      </w:r>
    </w:p>
    <w:p w:rsidR="00112B31" w:rsidRPr="005C5AD4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</w:rPr>
      </w:pPr>
    </w:p>
    <w:p w:rsidR="00AF78DC" w:rsidRPr="005C5AD4" w:rsidRDefault="00AF78DC" w:rsidP="00AD33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lang w:eastAsia="ru-RU"/>
        </w:rPr>
        <w:t>4. Анализ методической   работы</w:t>
      </w:r>
    </w:p>
    <w:p w:rsidR="00AF78DC" w:rsidRPr="005C5AD4" w:rsidRDefault="00044AFF" w:rsidP="00AF7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2018-2019</w:t>
      </w:r>
      <w:r w:rsidR="00AF78DC" w:rsidRPr="005C5AD4">
        <w:rPr>
          <w:rFonts w:ascii="Times New Roman" w:eastAsia="Times New Roman" w:hAnsi="Times New Roman" w:cs="Times New Roman"/>
          <w:b/>
          <w:lang w:eastAsia="ru-RU"/>
        </w:rPr>
        <w:t xml:space="preserve"> учебный   год</w:t>
      </w:r>
    </w:p>
    <w:p w:rsidR="00AF78DC" w:rsidRPr="005C5AD4" w:rsidRDefault="00AF78DC" w:rsidP="00AF78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F78DC" w:rsidRPr="005C5AD4" w:rsidRDefault="00AF78DC" w:rsidP="00A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lang w:eastAsia="ru-RU"/>
        </w:rPr>
        <w:t>Цель анализа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C5AD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выявить степень эффективности контрольно-оценочного этапа методической работы в школе и её роль в повышении профессиональной компетенции педагогов</w:t>
      </w:r>
      <w:r w:rsidRPr="005C5AD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</w:p>
    <w:p w:rsidR="00AF78DC" w:rsidRPr="005C5AD4" w:rsidRDefault="00AF78DC" w:rsidP="00AF7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color w:val="222222"/>
          <w:lang w:eastAsia="ru-RU"/>
        </w:rPr>
        <w:t>Методическая работа</w:t>
      </w:r>
      <w:r w:rsidRPr="005C5AD4">
        <w:rPr>
          <w:rFonts w:ascii="Times New Roman" w:eastAsia="Times New Roman" w:hAnsi="Times New Roman" w:cs="Times New Roman"/>
          <w:color w:val="222222"/>
          <w:lang w:eastAsia="ru-RU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AF78DC" w:rsidRPr="005C5AD4" w:rsidRDefault="00AF78DC" w:rsidP="00A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.</w:t>
      </w:r>
    </w:p>
    <w:p w:rsidR="00AF78DC" w:rsidRPr="005C5AD4" w:rsidRDefault="00964A80" w:rsidP="00AF7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Times New Roman" w:hAnsi="Times New Roman" w:cs="Times New Roman"/>
          <w:b/>
          <w:lang w:eastAsia="ru-RU"/>
        </w:rPr>
        <w:t>Работа методического объединения</w:t>
      </w:r>
      <w:r w:rsidR="00AF78DC" w:rsidRPr="005C5AD4">
        <w:rPr>
          <w:rFonts w:ascii="Times New Roman" w:eastAsia="Times New Roman" w:hAnsi="Times New Roman" w:cs="Times New Roman"/>
          <w:b/>
          <w:lang w:eastAsia="ru-RU"/>
        </w:rPr>
        <w:t xml:space="preserve"> школы</w:t>
      </w:r>
    </w:p>
    <w:p w:rsidR="00AF78DC" w:rsidRPr="005C5AD4" w:rsidRDefault="00AF78DC" w:rsidP="00AF78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В</w:t>
      </w:r>
      <w:r w:rsidR="00964A80" w:rsidRPr="005C5AD4">
        <w:rPr>
          <w:rFonts w:ascii="Times New Roman" w:eastAsia="Times New Roman" w:hAnsi="Times New Roman" w:cs="Times New Roman"/>
          <w:lang w:eastAsia="ru-RU"/>
        </w:rPr>
        <w:t xml:space="preserve"> школе создано </w:t>
      </w:r>
      <w:r w:rsidR="00044AFF">
        <w:rPr>
          <w:rFonts w:ascii="Times New Roman" w:eastAsia="Times New Roman" w:hAnsi="Times New Roman" w:cs="Times New Roman"/>
          <w:lang w:eastAsia="ru-RU"/>
        </w:rPr>
        <w:t xml:space="preserve">2 </w:t>
      </w:r>
      <w:r w:rsidR="00964A80" w:rsidRPr="005C5AD4">
        <w:rPr>
          <w:rFonts w:ascii="Times New Roman" w:eastAsia="Times New Roman" w:hAnsi="Times New Roman" w:cs="Times New Roman"/>
          <w:lang w:eastAsia="ru-RU"/>
        </w:rPr>
        <w:t>мето</w:t>
      </w:r>
      <w:r w:rsidR="00044AFF">
        <w:rPr>
          <w:rFonts w:ascii="Times New Roman" w:eastAsia="Times New Roman" w:hAnsi="Times New Roman" w:cs="Times New Roman"/>
          <w:lang w:eastAsia="ru-RU"/>
        </w:rPr>
        <w:t>дических объединения</w:t>
      </w:r>
      <w:r w:rsidRPr="005C5AD4">
        <w:rPr>
          <w:rFonts w:ascii="Times New Roman" w:eastAsia="Times New Roman" w:hAnsi="Times New Roman" w:cs="Times New Roman"/>
          <w:lang w:eastAsia="ru-RU"/>
        </w:rPr>
        <w:t>,</w:t>
      </w:r>
      <w:r w:rsidR="00044AFF">
        <w:rPr>
          <w:rFonts w:ascii="Times New Roman" w:eastAsia="Times New Roman" w:hAnsi="Times New Roman" w:cs="Times New Roman"/>
          <w:bCs/>
          <w:lang w:eastAsia="ru-RU"/>
        </w:rPr>
        <w:t xml:space="preserve"> планы работы которых</w:t>
      </w:r>
      <w:r w:rsidRPr="005C5AD4">
        <w:rPr>
          <w:rFonts w:ascii="Times New Roman" w:eastAsia="Times New Roman" w:hAnsi="Times New Roman" w:cs="Times New Roman"/>
          <w:bCs/>
          <w:lang w:eastAsia="ru-RU"/>
        </w:rPr>
        <w:t xml:space="preserve"> подчинен</w:t>
      </w:r>
      <w:r w:rsidR="00044AFF">
        <w:rPr>
          <w:rFonts w:ascii="Times New Roman" w:eastAsia="Times New Roman" w:hAnsi="Times New Roman" w:cs="Times New Roman"/>
          <w:bCs/>
          <w:lang w:eastAsia="ru-RU"/>
        </w:rPr>
        <w:t>ы</w:t>
      </w:r>
      <w:r w:rsidRPr="005C5AD4">
        <w:rPr>
          <w:rFonts w:ascii="Times New Roman" w:eastAsia="Times New Roman" w:hAnsi="Times New Roman" w:cs="Times New Roman"/>
          <w:bCs/>
          <w:lang w:eastAsia="ru-RU"/>
        </w:rPr>
        <w:t xml:space="preserve"> задачам</w:t>
      </w:r>
      <w:r w:rsidR="00D44889">
        <w:rPr>
          <w:rFonts w:ascii="Times New Roman" w:eastAsia="Times New Roman" w:hAnsi="Times New Roman" w:cs="Times New Roman"/>
          <w:bCs/>
          <w:lang w:eastAsia="ru-RU"/>
        </w:rPr>
        <w:t xml:space="preserve"> методической работы и   </w:t>
      </w:r>
      <w:proofErr w:type="gramStart"/>
      <w:r w:rsidR="00D44889">
        <w:rPr>
          <w:rFonts w:ascii="Times New Roman" w:eastAsia="Times New Roman" w:hAnsi="Times New Roman" w:cs="Times New Roman"/>
          <w:bCs/>
          <w:lang w:eastAsia="ru-RU"/>
        </w:rPr>
        <w:t>соответствуют  методической</w:t>
      </w:r>
      <w:proofErr w:type="gramEnd"/>
      <w:r w:rsidR="00D44889">
        <w:rPr>
          <w:rFonts w:ascii="Times New Roman" w:eastAsia="Times New Roman" w:hAnsi="Times New Roman" w:cs="Times New Roman"/>
          <w:bCs/>
          <w:lang w:eastAsia="ru-RU"/>
        </w:rPr>
        <w:t xml:space="preserve"> теме</w:t>
      </w:r>
      <w:r w:rsidRPr="005C5AD4">
        <w:rPr>
          <w:rFonts w:ascii="Times New Roman" w:eastAsia="Times New Roman" w:hAnsi="Times New Roman" w:cs="Times New Roman"/>
          <w:bCs/>
          <w:lang w:eastAsia="ru-RU"/>
        </w:rPr>
        <w:t xml:space="preserve"> школы.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 В него вошли </w:t>
      </w:r>
      <w:r w:rsidR="00964A80" w:rsidRPr="005C5AD4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="00044AFF">
        <w:rPr>
          <w:rFonts w:ascii="Times New Roman" w:eastAsia="Times New Roman" w:hAnsi="Times New Roman" w:cs="Times New Roman"/>
          <w:lang w:eastAsia="ru-RU"/>
        </w:rPr>
        <w:t xml:space="preserve">м/о учителей начальных классов </w:t>
      </w:r>
      <w:proofErr w:type="spellStart"/>
      <w:r w:rsidR="00964A80" w:rsidRPr="005C5AD4">
        <w:rPr>
          <w:rFonts w:ascii="Times New Roman" w:eastAsia="Times New Roman" w:hAnsi="Times New Roman" w:cs="Times New Roman"/>
          <w:lang w:eastAsia="ru-RU"/>
        </w:rPr>
        <w:t>Дробот</w:t>
      </w:r>
      <w:proofErr w:type="spellEnd"/>
      <w:r w:rsidR="00964A80" w:rsidRPr="005C5AD4">
        <w:rPr>
          <w:rFonts w:ascii="Times New Roman" w:eastAsia="Times New Roman" w:hAnsi="Times New Roman" w:cs="Times New Roman"/>
          <w:lang w:eastAsia="ru-RU"/>
        </w:rPr>
        <w:t xml:space="preserve"> Г.Г.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44AFF">
        <w:rPr>
          <w:rFonts w:ascii="Times New Roman" w:eastAsia="Times New Roman" w:hAnsi="Times New Roman" w:cs="Times New Roman"/>
          <w:lang w:eastAsia="ru-RU"/>
        </w:rPr>
        <w:t xml:space="preserve">руководитель методического объединения воспитателей </w:t>
      </w:r>
      <w:proofErr w:type="spellStart"/>
      <w:r w:rsidR="00044AFF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044AFF">
        <w:rPr>
          <w:rFonts w:ascii="Times New Roman" w:eastAsia="Times New Roman" w:hAnsi="Times New Roman" w:cs="Times New Roman"/>
          <w:lang w:eastAsia="ru-RU"/>
        </w:rPr>
        <w:t xml:space="preserve"> С.М., также </w:t>
      </w:r>
      <w:r w:rsidR="00964A80" w:rsidRPr="005C5AD4">
        <w:rPr>
          <w:rFonts w:ascii="Times New Roman" w:eastAsia="Times New Roman" w:hAnsi="Times New Roman" w:cs="Times New Roman"/>
          <w:lang w:eastAsia="ru-RU"/>
        </w:rPr>
        <w:t>все педагоги и воспитатели школы-сада.</w:t>
      </w:r>
    </w:p>
    <w:p w:rsidR="00964A80" w:rsidRDefault="00964A80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5AD4">
        <w:rPr>
          <w:rFonts w:ascii="Times New Roman" w:eastAsia="Times New Roman" w:hAnsi="Times New Roman" w:cs="Times New Roman"/>
          <w:lang w:eastAsia="ru-RU"/>
        </w:rPr>
        <w:t>План работы МО</w:t>
      </w:r>
      <w:r w:rsidR="00AF78DC" w:rsidRPr="005C5AD4">
        <w:rPr>
          <w:rFonts w:ascii="Times New Roman" w:eastAsia="Times New Roman" w:hAnsi="Times New Roman" w:cs="Times New Roman"/>
          <w:lang w:eastAsia="ru-RU"/>
        </w:rPr>
        <w:t xml:space="preserve"> подчинен общим методическим задачам школы в соответствии с методической темой </w:t>
      </w:r>
      <w:r w:rsidRPr="005C5AD4">
        <w:rPr>
          <w:rFonts w:ascii="Times New Roman" w:hAnsi="Times New Roman" w:cs="Times New Roman"/>
          <w:b/>
        </w:rPr>
        <w:t xml:space="preserve">«Управление качеством образования младших школьников и дошкольников в условиях модернизации образовательной системы». 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 xml:space="preserve">В 2018-2019 учебном году было проведено 5 заседаний МО учителей начальных классов и 2 совместных </w:t>
      </w:r>
      <w:proofErr w:type="spellStart"/>
      <w:r w:rsidRPr="00FC65D2">
        <w:rPr>
          <w:rFonts w:ascii="Times New Roman" w:hAnsi="Times New Roman" w:cs="Times New Roman"/>
        </w:rPr>
        <w:t>заседанря</w:t>
      </w:r>
      <w:proofErr w:type="spellEnd"/>
      <w:r w:rsidRPr="00FC65D2">
        <w:rPr>
          <w:rFonts w:ascii="Times New Roman" w:hAnsi="Times New Roman" w:cs="Times New Roman"/>
        </w:rPr>
        <w:t xml:space="preserve"> с воспитателями детского сада. 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На заседаниях МО рассматривались следующие вопросы: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1.Планирование и организация методической работы на 2018-2019у.г.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 xml:space="preserve">2.Современные </w:t>
      </w:r>
      <w:proofErr w:type="spellStart"/>
      <w:r w:rsidRPr="00FC65D2">
        <w:rPr>
          <w:rFonts w:ascii="Times New Roman" w:hAnsi="Times New Roman" w:cs="Times New Roman"/>
        </w:rPr>
        <w:t>информационо</w:t>
      </w:r>
      <w:proofErr w:type="spellEnd"/>
      <w:r w:rsidRPr="00FC65D2">
        <w:rPr>
          <w:rFonts w:ascii="Times New Roman" w:hAnsi="Times New Roman" w:cs="Times New Roman"/>
        </w:rPr>
        <w:t>-коммуникационные образовательные ресурсы.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3.Реализация требований стандарта к контролю результатов обучения.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4.Проектирование в работе с одаренными детьми младшего школьного возраста.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Совместные заседания: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1.Диагностика учащихся 1 класса.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 xml:space="preserve">2.Трудности первоклассников в </w:t>
      </w:r>
      <w:proofErr w:type="spellStart"/>
      <w:r w:rsidRPr="00FC65D2">
        <w:rPr>
          <w:rFonts w:ascii="Times New Roman" w:hAnsi="Times New Roman" w:cs="Times New Roman"/>
        </w:rPr>
        <w:t>адаптпционный</w:t>
      </w:r>
      <w:proofErr w:type="spellEnd"/>
      <w:r w:rsidRPr="00FC65D2">
        <w:rPr>
          <w:rFonts w:ascii="Times New Roman" w:hAnsi="Times New Roman" w:cs="Times New Roman"/>
        </w:rPr>
        <w:t xml:space="preserve"> период.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 xml:space="preserve">3.Диагностика </w:t>
      </w:r>
      <w:proofErr w:type="spellStart"/>
      <w:r w:rsidRPr="00FC65D2">
        <w:rPr>
          <w:rFonts w:ascii="Times New Roman" w:hAnsi="Times New Roman" w:cs="Times New Roman"/>
        </w:rPr>
        <w:t>межпредметных</w:t>
      </w:r>
      <w:proofErr w:type="spellEnd"/>
      <w:r w:rsidRPr="00FC65D2">
        <w:rPr>
          <w:rFonts w:ascii="Times New Roman" w:hAnsi="Times New Roman" w:cs="Times New Roman"/>
        </w:rPr>
        <w:t xml:space="preserve"> и личностных результатов.1 класс.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4.Анализ работы по преемственности (</w:t>
      </w:r>
      <w:proofErr w:type="spellStart"/>
      <w:r w:rsidRPr="00FC65D2">
        <w:rPr>
          <w:rFonts w:ascii="Times New Roman" w:hAnsi="Times New Roman" w:cs="Times New Roman"/>
        </w:rPr>
        <w:t>нач</w:t>
      </w:r>
      <w:proofErr w:type="spellEnd"/>
      <w:r w:rsidRPr="00FC65D2">
        <w:rPr>
          <w:rFonts w:ascii="Times New Roman" w:hAnsi="Times New Roman" w:cs="Times New Roman"/>
        </w:rPr>
        <w:t xml:space="preserve"> школа-детский сад).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 xml:space="preserve">Педагоги и воспитатели в течение года работали над темами </w:t>
      </w:r>
      <w:proofErr w:type="spellStart"/>
      <w:proofErr w:type="gramStart"/>
      <w:r w:rsidRPr="00FC65D2">
        <w:rPr>
          <w:rFonts w:ascii="Times New Roman" w:hAnsi="Times New Roman" w:cs="Times New Roman"/>
        </w:rPr>
        <w:t>самообразования:изучали</w:t>
      </w:r>
      <w:proofErr w:type="spellEnd"/>
      <w:proofErr w:type="gramEnd"/>
      <w:r w:rsidRPr="00FC65D2">
        <w:rPr>
          <w:rFonts w:ascii="Times New Roman" w:hAnsi="Times New Roman" w:cs="Times New Roman"/>
        </w:rPr>
        <w:t xml:space="preserve"> публикации, делились наработками, выступали с докладами на МО, проводили внеклассные мероприятия.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Большое внимание уделялось внеклассной работе с учащимися, проведены следующие мероприятия: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1.Праздник «Золотая осень» (Юхневич Е.Н.)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2.Утренниек «Посвящение в первоклассники</w:t>
      </w:r>
      <w:proofErr w:type="gramStart"/>
      <w:r w:rsidRPr="00FC65D2">
        <w:rPr>
          <w:rFonts w:ascii="Times New Roman" w:hAnsi="Times New Roman" w:cs="Times New Roman"/>
        </w:rPr>
        <w:t>» ,</w:t>
      </w:r>
      <w:proofErr w:type="gramEnd"/>
      <w:r w:rsidRPr="00FC65D2">
        <w:rPr>
          <w:rFonts w:ascii="Times New Roman" w:hAnsi="Times New Roman" w:cs="Times New Roman"/>
        </w:rPr>
        <w:t>(Жданова М.В.)</w:t>
      </w:r>
    </w:p>
    <w:p w:rsidR="005E4E99" w:rsidRPr="00FC65D2" w:rsidRDefault="0008340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3.Новогодний праздник</w:t>
      </w:r>
      <w:r w:rsidR="005E4E99" w:rsidRPr="00FC65D2">
        <w:rPr>
          <w:rFonts w:ascii="Times New Roman" w:hAnsi="Times New Roman" w:cs="Times New Roman"/>
        </w:rPr>
        <w:t xml:space="preserve"> «Здравствуй, здравствуй, Новый год!» (</w:t>
      </w:r>
      <w:proofErr w:type="spellStart"/>
      <w:r w:rsidR="005E4E99" w:rsidRPr="00FC65D2">
        <w:rPr>
          <w:rFonts w:ascii="Times New Roman" w:hAnsi="Times New Roman" w:cs="Times New Roman"/>
        </w:rPr>
        <w:t>Капрска</w:t>
      </w:r>
      <w:proofErr w:type="spellEnd"/>
      <w:r w:rsidR="005E4E99" w:rsidRPr="00FC65D2">
        <w:rPr>
          <w:rFonts w:ascii="Times New Roman" w:hAnsi="Times New Roman" w:cs="Times New Roman"/>
        </w:rPr>
        <w:t xml:space="preserve"> Е.М., Юхневич Е.Н.)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4.Праздник, посвященный 23 февраля (</w:t>
      </w:r>
      <w:proofErr w:type="spellStart"/>
      <w:r w:rsidRPr="00FC65D2">
        <w:rPr>
          <w:rFonts w:ascii="Times New Roman" w:hAnsi="Times New Roman" w:cs="Times New Roman"/>
        </w:rPr>
        <w:t>Скопич</w:t>
      </w:r>
      <w:proofErr w:type="spellEnd"/>
      <w:r w:rsidRPr="00FC65D2">
        <w:rPr>
          <w:rFonts w:ascii="Times New Roman" w:hAnsi="Times New Roman" w:cs="Times New Roman"/>
        </w:rPr>
        <w:t xml:space="preserve"> К.А.)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5.Утренниек «Мамин день» (</w:t>
      </w:r>
      <w:proofErr w:type="spellStart"/>
      <w:r w:rsidRPr="00FC65D2">
        <w:rPr>
          <w:rFonts w:ascii="Times New Roman" w:hAnsi="Times New Roman" w:cs="Times New Roman"/>
        </w:rPr>
        <w:t>Капроска</w:t>
      </w:r>
      <w:proofErr w:type="spellEnd"/>
      <w:r w:rsidRPr="00FC65D2">
        <w:rPr>
          <w:rFonts w:ascii="Times New Roman" w:hAnsi="Times New Roman" w:cs="Times New Roman"/>
        </w:rPr>
        <w:t xml:space="preserve"> Е.М.)</w:t>
      </w:r>
    </w:p>
    <w:p w:rsidR="005E4E99" w:rsidRPr="00FC65D2" w:rsidRDefault="005E4E9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6.Вахта Памяти (</w:t>
      </w:r>
      <w:proofErr w:type="spellStart"/>
      <w:r w:rsidRPr="00FC65D2">
        <w:rPr>
          <w:rFonts w:ascii="Times New Roman" w:hAnsi="Times New Roman" w:cs="Times New Roman"/>
        </w:rPr>
        <w:t>Дробот</w:t>
      </w:r>
      <w:proofErr w:type="spellEnd"/>
      <w:r w:rsidRPr="00FC65D2">
        <w:rPr>
          <w:rFonts w:ascii="Times New Roman" w:hAnsi="Times New Roman" w:cs="Times New Roman"/>
        </w:rPr>
        <w:t xml:space="preserve"> Г.Г.)</w:t>
      </w:r>
    </w:p>
    <w:p w:rsidR="005E4E99" w:rsidRPr="00FC65D2" w:rsidRDefault="00FC65D2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5D2">
        <w:rPr>
          <w:rFonts w:ascii="Times New Roman" w:hAnsi="Times New Roman" w:cs="Times New Roman"/>
        </w:rPr>
        <w:t>7.Прощание с начальной школой» (Юхневич Е.Н.)</w:t>
      </w:r>
    </w:p>
    <w:p w:rsidR="00964A80" w:rsidRPr="00FC65D2" w:rsidRDefault="00964A80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8DC" w:rsidRPr="008E5196" w:rsidRDefault="00083409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5196">
        <w:rPr>
          <w:rFonts w:ascii="Times New Roman" w:hAnsi="Times New Roman" w:cs="Times New Roman"/>
        </w:rPr>
        <w:lastRenderedPageBreak/>
        <w:t xml:space="preserve">(Отчет руководителя </w:t>
      </w:r>
      <w:proofErr w:type="spellStart"/>
      <w:r w:rsidRPr="008E5196">
        <w:rPr>
          <w:rFonts w:ascii="Times New Roman" w:hAnsi="Times New Roman" w:cs="Times New Roman"/>
        </w:rPr>
        <w:t>мо</w:t>
      </w:r>
      <w:proofErr w:type="spellEnd"/>
      <w:r w:rsidRPr="008E5196">
        <w:rPr>
          <w:rFonts w:ascii="Times New Roman" w:hAnsi="Times New Roman" w:cs="Times New Roman"/>
        </w:rPr>
        <w:t xml:space="preserve"> в учебной части).</w:t>
      </w:r>
    </w:p>
    <w:p w:rsidR="00F470E4" w:rsidRDefault="00F470E4" w:rsidP="00083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5AD4" w:rsidRPr="006F73EB" w:rsidRDefault="00F470E4" w:rsidP="006F73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3EB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6F73EB">
        <w:rPr>
          <w:rFonts w:ascii="Times New Roman" w:eastAsia="Calibri" w:hAnsi="Times New Roman" w:cs="Times New Roman"/>
          <w:sz w:val="24"/>
          <w:szCs w:val="24"/>
        </w:rPr>
        <w:t xml:space="preserve">         Во исполнение Плана работы МКОУ «Начальная школа-детский сад </w:t>
      </w:r>
      <w:proofErr w:type="spellStart"/>
      <w:r w:rsidRPr="006F73EB">
        <w:rPr>
          <w:rFonts w:ascii="Times New Roman" w:eastAsia="Calibri" w:hAnsi="Times New Roman" w:cs="Times New Roman"/>
          <w:sz w:val="24"/>
          <w:szCs w:val="24"/>
        </w:rPr>
        <w:t>с.Гадля</w:t>
      </w:r>
      <w:proofErr w:type="spellEnd"/>
      <w:r w:rsidRPr="006F73EB">
        <w:rPr>
          <w:rFonts w:ascii="Times New Roman" w:eastAsia="Calibri" w:hAnsi="Times New Roman" w:cs="Times New Roman"/>
          <w:sz w:val="24"/>
          <w:szCs w:val="24"/>
        </w:rPr>
        <w:t xml:space="preserve">» на 2018-2019 учебный год», в целях </w:t>
      </w:r>
      <w:proofErr w:type="gramStart"/>
      <w:r w:rsidRPr="006F73EB">
        <w:rPr>
          <w:rFonts w:ascii="Times New Roman" w:eastAsia="Calibri" w:hAnsi="Times New Roman" w:cs="Times New Roman"/>
          <w:sz w:val="24"/>
          <w:szCs w:val="24"/>
        </w:rPr>
        <w:t>повышения  педагогической</w:t>
      </w:r>
      <w:proofErr w:type="gramEnd"/>
      <w:r w:rsidRPr="006F73EB">
        <w:rPr>
          <w:rFonts w:ascii="Times New Roman" w:eastAsia="Calibri" w:hAnsi="Times New Roman" w:cs="Times New Roman"/>
          <w:sz w:val="24"/>
          <w:szCs w:val="24"/>
        </w:rPr>
        <w:t xml:space="preserve"> культуры, информирования родителей о состоянии и результатах деятельности ОУ, привлечения внимания к необхо</w:t>
      </w:r>
      <w:r w:rsidR="006F73EB">
        <w:rPr>
          <w:rFonts w:ascii="Times New Roman" w:eastAsia="Calibri" w:hAnsi="Times New Roman" w:cs="Times New Roman"/>
          <w:sz w:val="24"/>
          <w:szCs w:val="24"/>
        </w:rPr>
        <w:t xml:space="preserve">димости взаимодействия с семьей </w:t>
      </w:r>
      <w:r w:rsidR="006F73EB">
        <w:rPr>
          <w:rFonts w:ascii="Times New Roman" w:hAnsi="Times New Roman" w:cs="Times New Roman"/>
          <w:sz w:val="24"/>
          <w:szCs w:val="24"/>
        </w:rPr>
        <w:t>в</w:t>
      </w:r>
      <w:r w:rsidR="00083409" w:rsidRPr="006F73EB">
        <w:rPr>
          <w:rFonts w:ascii="Times New Roman" w:hAnsi="Times New Roman" w:cs="Times New Roman"/>
          <w:sz w:val="24"/>
          <w:szCs w:val="24"/>
        </w:rPr>
        <w:t xml:space="preserve"> апреле прошел День открытых дверей для родителей. Педагоги 2- 3 </w:t>
      </w:r>
      <w:proofErr w:type="gramStart"/>
      <w:r w:rsidR="00083409" w:rsidRPr="006F73EB">
        <w:rPr>
          <w:rFonts w:ascii="Times New Roman" w:hAnsi="Times New Roman" w:cs="Times New Roman"/>
          <w:sz w:val="24"/>
          <w:szCs w:val="24"/>
        </w:rPr>
        <w:t>классов  представили</w:t>
      </w:r>
      <w:proofErr w:type="gramEnd"/>
      <w:r w:rsidR="00083409" w:rsidRPr="006F73EB">
        <w:rPr>
          <w:rFonts w:ascii="Times New Roman" w:hAnsi="Times New Roman" w:cs="Times New Roman"/>
          <w:sz w:val="24"/>
          <w:szCs w:val="24"/>
        </w:rPr>
        <w:t xml:space="preserve"> открытые уроки ( 12.04.2019г, пятница, по расписанию).  К сожалению, родители были не все </w:t>
      </w:r>
      <w:proofErr w:type="gramStart"/>
      <w:r w:rsidR="00083409" w:rsidRPr="006F73EB">
        <w:rPr>
          <w:rFonts w:ascii="Times New Roman" w:hAnsi="Times New Roman" w:cs="Times New Roman"/>
          <w:sz w:val="24"/>
          <w:szCs w:val="24"/>
        </w:rPr>
        <w:t>( рабочий</w:t>
      </w:r>
      <w:proofErr w:type="gramEnd"/>
      <w:r w:rsidR="00083409" w:rsidRPr="006F73EB">
        <w:rPr>
          <w:rFonts w:ascii="Times New Roman" w:hAnsi="Times New Roman" w:cs="Times New Roman"/>
          <w:sz w:val="24"/>
          <w:szCs w:val="24"/>
        </w:rPr>
        <w:t xml:space="preserve"> день). Но все –</w:t>
      </w:r>
      <w:r w:rsidR="008E5196" w:rsidRPr="006F73E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E5196" w:rsidRPr="006F73EB">
        <w:rPr>
          <w:rFonts w:ascii="Times New Roman" w:hAnsi="Times New Roman" w:cs="Times New Roman"/>
          <w:sz w:val="24"/>
          <w:szCs w:val="24"/>
        </w:rPr>
        <w:t>дети ,</w:t>
      </w:r>
      <w:proofErr w:type="gramEnd"/>
      <w:r w:rsidR="008E5196" w:rsidRPr="006F73EB">
        <w:rPr>
          <w:rFonts w:ascii="Times New Roman" w:hAnsi="Times New Roman" w:cs="Times New Roman"/>
          <w:sz w:val="24"/>
          <w:szCs w:val="24"/>
        </w:rPr>
        <w:t xml:space="preserve"> и родители  высказали удовлетворение от этого дня и пожелали ,чтобы такое мероприятие проводилось ежегодно.</w:t>
      </w:r>
    </w:p>
    <w:p w:rsidR="005C5AD4" w:rsidRPr="005C5AD4" w:rsidRDefault="005C5AD4" w:rsidP="008E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78DC" w:rsidRPr="005C5AD4" w:rsidRDefault="00AF78DC" w:rsidP="00AF78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 вся деятельность методического совета способствовала росту педагогического мастерства учителя, повышению качества учебно-</w:t>
      </w:r>
      <w:proofErr w:type="gramStart"/>
      <w:r w:rsidRPr="005C5AD4">
        <w:rPr>
          <w:rFonts w:ascii="Times New Roman" w:eastAsia="Times New Roman" w:hAnsi="Times New Roman" w:cs="Times New Roman"/>
          <w:lang w:eastAsia="ru-RU"/>
        </w:rPr>
        <w:t>воспитательного  процесса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 и внедрению новых стандартов.</w:t>
      </w:r>
    </w:p>
    <w:p w:rsidR="00AF78DC" w:rsidRPr="005C5AD4" w:rsidRDefault="00AF78DC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DC" w:rsidRPr="005C5AD4" w:rsidRDefault="00AF78DC" w:rsidP="00AF78D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Times New Roman" w:hAnsi="Times New Roman" w:cs="Times New Roman"/>
          <w:b/>
          <w:lang w:eastAsia="ru-RU"/>
        </w:rPr>
        <w:t>Подбор и расстановка кадров, повышени</w:t>
      </w:r>
      <w:r w:rsidR="00032A98" w:rsidRPr="005C5AD4">
        <w:rPr>
          <w:rFonts w:ascii="Times New Roman" w:eastAsia="Times New Roman" w:hAnsi="Times New Roman" w:cs="Times New Roman"/>
          <w:b/>
          <w:lang w:eastAsia="ru-RU"/>
        </w:rPr>
        <w:t xml:space="preserve">е квалификации и аттестация </w:t>
      </w:r>
      <w:r w:rsidRPr="005C5AD4">
        <w:rPr>
          <w:rFonts w:ascii="Times New Roman" w:eastAsia="Times New Roman" w:hAnsi="Times New Roman" w:cs="Times New Roman"/>
          <w:b/>
          <w:lang w:eastAsia="ru-RU"/>
        </w:rPr>
        <w:t>педагогических кадров.</w:t>
      </w:r>
    </w:p>
    <w:p w:rsidR="00AF78DC" w:rsidRPr="005C5AD4" w:rsidRDefault="00AF78DC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u w:val="single"/>
          <w:lang w:eastAsia="ru-RU"/>
        </w:rPr>
        <w:t>Цель анализа</w:t>
      </w:r>
      <w:r w:rsidRPr="005C5AD4">
        <w:rPr>
          <w:rFonts w:ascii="Times New Roman" w:eastAsia="Times New Roman" w:hAnsi="Times New Roman" w:cs="Times New Roman"/>
          <w:lang w:eastAsia="ru-RU"/>
        </w:rPr>
        <w:t>: анализ подбора и расстановки кадров, выявление результативности повышения квалификации, педагогического мастерства</w:t>
      </w:r>
      <w:r w:rsidR="00074E8D" w:rsidRPr="005C5A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74E8D" w:rsidRPr="005C5AD4">
        <w:rPr>
          <w:rFonts w:ascii="Times New Roman" w:eastAsia="Times New Roman" w:hAnsi="Times New Roman" w:cs="Times New Roman"/>
          <w:lang w:eastAsia="ru-RU"/>
        </w:rPr>
        <w:t>и  аттестация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  кадров.</w:t>
      </w:r>
    </w:p>
    <w:p w:rsidR="00AF78DC" w:rsidRDefault="008F232C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C5AD4">
        <w:rPr>
          <w:rFonts w:ascii="Times New Roman" w:eastAsia="Times New Roman" w:hAnsi="Times New Roman" w:cs="Times New Roman"/>
          <w:u w:val="single"/>
          <w:lang w:eastAsia="ru-RU"/>
        </w:rPr>
        <w:t xml:space="preserve">А) кадровый </w:t>
      </w:r>
      <w:r w:rsidR="00AF78DC" w:rsidRPr="005C5AD4">
        <w:rPr>
          <w:rFonts w:ascii="Times New Roman" w:eastAsia="Times New Roman" w:hAnsi="Times New Roman" w:cs="Times New Roman"/>
          <w:u w:val="single"/>
          <w:lang w:eastAsia="ru-RU"/>
        </w:rPr>
        <w:t>и качественный состав педагогических кадров</w:t>
      </w:r>
    </w:p>
    <w:p w:rsidR="00ED78E5" w:rsidRDefault="00ED78E5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D78E5" w:rsidRPr="00ED78E5" w:rsidRDefault="00ED78E5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коллектив школы входило 10</w:t>
      </w: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и воспитателей </w:t>
      </w:r>
      <w:proofErr w:type="gramStart"/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и завуч школы-сада).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:</w:t>
      </w: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proofErr w:type="gramEnd"/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 – 2, на соответствие занимаемой должности- 5, руководитель физического воспитания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 не имеют категории.  </w:t>
      </w:r>
    </w:p>
    <w:p w:rsidR="00ED78E5" w:rsidRPr="00ED78E5" w:rsidRDefault="00ED78E5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учителей и воспитателей:</w:t>
      </w:r>
    </w:p>
    <w:p w:rsidR="00ED78E5" w:rsidRPr="00ED78E5" w:rsidRDefault="00ED78E5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20 до 30 лет: 1 педагог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1D29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="001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</w:t>
      </w:r>
    </w:p>
    <w:p w:rsidR="00ED78E5" w:rsidRPr="00ED78E5" w:rsidRDefault="00ED78E5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до 40 лет: 2 </w:t>
      </w:r>
      <w:proofErr w:type="gramStart"/>
      <w:r w:rsidR="001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 (</w:t>
      </w:r>
      <w:proofErr w:type="gramEnd"/>
      <w:r w:rsidR="001D29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                                                                                                                                                                                             </w:t>
      </w:r>
    </w:p>
    <w:p w:rsidR="00ED78E5" w:rsidRPr="00ED78E5" w:rsidRDefault="00054EE3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 лет: 1 учитель</w:t>
      </w:r>
      <w:r w:rsid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</w:t>
      </w:r>
      <w:proofErr w:type="gramStart"/>
      <w:r w:rsid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AD15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29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78E5"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ED78E5" w:rsidRPr="00ED78E5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ED78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-</w:t>
      </w:r>
      <w:r w:rsidR="00054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от 5 до 10 лет: 1 учитель и 1 воспитатель </w:t>
      </w:r>
      <w:r w:rsidR="001D29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(</w:t>
      </w:r>
      <w:r w:rsidR="00054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2</w:t>
      </w:r>
      <w:r w:rsidR="001D29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0 </w:t>
      </w:r>
      <w:r w:rsidRPr="00ED78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%)</w:t>
      </w:r>
    </w:p>
    <w:p w:rsidR="00ED78E5" w:rsidRPr="00ED78E5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ED78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-от 10</w:t>
      </w:r>
      <w:r w:rsidR="001D29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до 20 лет: 1 воспитатель (10</w:t>
      </w:r>
      <w:r w:rsidRPr="00ED78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%)</w:t>
      </w:r>
    </w:p>
    <w:p w:rsidR="00ED78E5" w:rsidRPr="00ED78E5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ED78E5" w:rsidRPr="00ED78E5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ED78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А) по уровню образования:</w:t>
      </w:r>
    </w:p>
    <w:p w:rsidR="00ED78E5" w:rsidRPr="00ED78E5" w:rsidRDefault="00ED78E5" w:rsidP="00ED78E5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804"/>
        <w:gridCol w:w="2244"/>
        <w:gridCol w:w="2172"/>
      </w:tblGrid>
      <w:tr w:rsidR="00ED78E5" w:rsidRPr="00ED78E5" w:rsidTr="00054EE3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r w:rsidRPr="00ED78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Высшее </w:t>
            </w:r>
            <w:r w:rsidRPr="00ED78E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Незаконченное </w:t>
            </w:r>
            <w:r w:rsidRPr="00ED78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Среднее </w:t>
            </w:r>
            <w:r w:rsidRPr="00ED78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специальное</w:t>
            </w:r>
          </w:p>
        </w:tc>
      </w:tr>
      <w:tr w:rsidR="00ED78E5" w:rsidRPr="00ED78E5" w:rsidTr="00054EE3">
        <w:trPr>
          <w:trHeight w:hRule="exact"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 w:rsidRPr="00ED78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начальных к</w:t>
            </w:r>
            <w:r w:rsidRPr="00ED78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78E5" w:rsidRPr="00ED78E5" w:rsidRDefault="003B5EB3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75990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E5" w:rsidRPr="00ED78E5" w:rsidTr="00054EE3">
        <w:trPr>
          <w:trHeight w:hRule="exact"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78E5" w:rsidRPr="00ED78E5" w:rsidRDefault="00E75990" w:rsidP="00ED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3B5EB3" w:rsidP="00ED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3B5EB3" w:rsidP="00ED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</w:tr>
    </w:tbl>
    <w:p w:rsidR="00ED78E5" w:rsidRPr="00ED78E5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ED78E5" w:rsidRPr="00ED78E5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</w:t>
      </w:r>
      <w:proofErr w:type="gramStart"/>
      <w:r w:rsidRPr="00ED78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Б)по</w:t>
      </w:r>
      <w:proofErr w:type="gramEnd"/>
      <w:r w:rsidRPr="00ED78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квалификационным категориям:</w:t>
      </w:r>
    </w:p>
    <w:p w:rsidR="00ED78E5" w:rsidRPr="00ED78E5" w:rsidRDefault="00ED78E5" w:rsidP="00ED78E5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4"/>
      </w:tblGrid>
      <w:tr w:rsidR="00ED78E5" w:rsidRPr="00ED78E5" w:rsidTr="00054EE3">
        <w:trPr>
          <w:trHeight w:hRule="exact" w:val="9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Работники с высшей </w:t>
            </w:r>
            <w:r w:rsidRPr="00ED78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I</w:t>
            </w: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квалификационной </w:t>
            </w:r>
            <w:r w:rsidRPr="00ED78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ED78E5" w:rsidRPr="00ED78E5" w:rsidTr="00054EE3">
        <w:trPr>
          <w:trHeight w:hRule="exact" w:val="3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3E01A4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D78E5" w:rsidRPr="00ED78E5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E5" w:rsidRPr="00ED78E5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 </w:t>
      </w:r>
      <w:proofErr w:type="spellStart"/>
      <w:r w:rsidRPr="00ED7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возрасту</w:t>
      </w:r>
      <w:proofErr w:type="spellEnd"/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54"/>
        <w:gridCol w:w="1805"/>
        <w:gridCol w:w="1805"/>
        <w:gridCol w:w="1951"/>
      </w:tblGrid>
      <w:tr w:rsidR="00ED78E5" w:rsidRPr="00ED78E5" w:rsidTr="00054EE3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gramEnd"/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</w:t>
            </w:r>
          </w:p>
        </w:tc>
      </w:tr>
      <w:tr w:rsidR="00ED78E5" w:rsidRPr="00ED78E5" w:rsidTr="00054EE3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4520C8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4520C8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3E01A4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ED78E5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D78E5" w:rsidRPr="00ED78E5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D78E5" w:rsidRPr="00ED78E5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Г) 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ED78E5" w:rsidRPr="00ED78E5" w:rsidTr="00054E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5" w:rsidRPr="00ED78E5" w:rsidRDefault="00ED78E5" w:rsidP="00ED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5" w:rsidRPr="00ED78E5" w:rsidRDefault="00ED78E5" w:rsidP="00ED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proofErr w:type="gramEnd"/>
          </w:p>
        </w:tc>
      </w:tr>
      <w:tr w:rsidR="00ED78E5" w:rsidRPr="00ED78E5" w:rsidTr="00054E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5" w:rsidRPr="00ED78E5" w:rsidRDefault="00ED78E5" w:rsidP="00ED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5" w:rsidRPr="00ED78E5" w:rsidRDefault="00330B62" w:rsidP="00ED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78E5" w:rsidRPr="00ED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ED78E5" w:rsidRPr="00ED78E5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E5" w:rsidRPr="00ED78E5" w:rsidRDefault="00ED78E5" w:rsidP="00ED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E5">
        <w:rPr>
          <w:rFonts w:ascii="Times New Roman" w:hAnsi="Times New Roman" w:cs="Times New Roman"/>
          <w:sz w:val="24"/>
          <w:szCs w:val="24"/>
        </w:rPr>
        <w:lastRenderedPageBreak/>
        <w:t>Показатели качества педагогической деятельности:</w:t>
      </w:r>
    </w:p>
    <w:p w:rsidR="00ED78E5" w:rsidRPr="00ED78E5" w:rsidRDefault="00ED78E5" w:rsidP="00ED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8E5" w:rsidRPr="00ED78E5" w:rsidRDefault="00ED78E5" w:rsidP="00ED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E5">
        <w:rPr>
          <w:rFonts w:ascii="Times New Roman" w:hAnsi="Times New Roman" w:cs="Times New Roman"/>
          <w:sz w:val="24"/>
          <w:szCs w:val="24"/>
        </w:rPr>
        <w:t>Педагогическая деятельность работников школы отмечена грамотами и наградами разного уро</w:t>
      </w:r>
      <w:r w:rsidR="00054EE3">
        <w:rPr>
          <w:rFonts w:ascii="Times New Roman" w:hAnsi="Times New Roman" w:cs="Times New Roman"/>
          <w:sz w:val="24"/>
          <w:szCs w:val="24"/>
        </w:rPr>
        <w:t>вня. Сегодня в школе работают 10</w:t>
      </w:r>
      <w:r w:rsidRPr="00ED78E5">
        <w:rPr>
          <w:rFonts w:ascii="Times New Roman" w:hAnsi="Times New Roman" w:cs="Times New Roman"/>
          <w:sz w:val="24"/>
          <w:szCs w:val="24"/>
        </w:rPr>
        <w:t xml:space="preserve"> педагогов и воспитателей, из них :1 Отличник народного просвещения РФ, 1 Почетный работник общего образования РФ,1 награжден Почетной грамотой Министерства образования и науки РФ, </w:t>
      </w:r>
      <w:proofErr w:type="gramStart"/>
      <w:r w:rsidRPr="00ED78E5">
        <w:rPr>
          <w:rFonts w:ascii="Times New Roman" w:hAnsi="Times New Roman" w:cs="Times New Roman"/>
          <w:sz w:val="24"/>
          <w:szCs w:val="24"/>
        </w:rPr>
        <w:t>многие  педагоги</w:t>
      </w:r>
      <w:proofErr w:type="gramEnd"/>
      <w:r w:rsidRPr="00ED78E5">
        <w:rPr>
          <w:rFonts w:ascii="Times New Roman" w:hAnsi="Times New Roman" w:cs="Times New Roman"/>
          <w:sz w:val="24"/>
          <w:szCs w:val="24"/>
        </w:rPr>
        <w:t xml:space="preserve"> отмечены благодарностями Правительства Магаданской области и Грамотами Комитета образования.</w:t>
      </w:r>
    </w:p>
    <w:p w:rsidR="00ED78E5" w:rsidRPr="00ED78E5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педагогов соответствует базовому образовательному преподаваемому предмету, кроме учителя физического воспитания и воспитателя старшей группы.</w:t>
      </w:r>
    </w:p>
    <w:p w:rsidR="00ED78E5" w:rsidRPr="00ED78E5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6D7B3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Start"/>
      <w:r w:rsidR="006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</w:t>
      </w:r>
      <w:proofErr w:type="gramEnd"/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составляют молодые учителя.</w:t>
      </w:r>
    </w:p>
    <w:p w:rsidR="00ED78E5" w:rsidRPr="00ED78E5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школе создаются необходимые условия для обеспечения качества образования, но необходимо педагогам и воспитателям повысить квалификацию посредством получения соответствующего образования.</w:t>
      </w:r>
    </w:p>
    <w:p w:rsidR="00ED78E5" w:rsidRPr="00ED78E5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8E5" w:rsidRPr="00ED78E5" w:rsidRDefault="00ED78E5" w:rsidP="00ED78E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Повышение квалификации педагогических кадров</w:t>
      </w:r>
    </w:p>
    <w:p w:rsidR="00ED78E5" w:rsidRDefault="00ED78E5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D78E5" w:rsidRDefault="00ED78E5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2C" w:rsidRPr="002B5D2C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2B5D2C" w:rsidRPr="002B5D2C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</w:t>
      </w:r>
      <w:proofErr w:type="gramEnd"/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начальной школы и воспитателей ДОУ </w:t>
      </w:r>
    </w:p>
    <w:p w:rsidR="002B5D2C" w:rsidRPr="002B5D2C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5D2C" w:rsidRPr="002B5D2C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2018-2019 учебном году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442"/>
        <w:gridCol w:w="1701"/>
        <w:gridCol w:w="3260"/>
      </w:tblGrid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42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326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«Безопасность и охрана труда»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18.02.-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22.02.2019г</w:t>
            </w:r>
          </w:p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40ч., МОГАУ ДПО </w:t>
            </w: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ИРОи</w:t>
            </w:r>
            <w:proofErr w:type="spell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ПКПК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Васильевна, директор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«Противодействие терроризму и экстремизму»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26.03.2019</w:t>
            </w:r>
          </w:p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-во №30/19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Васильевна, директор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«Пути и средства реализации дидактических принципов личностно-</w:t>
            </w: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обучении иностранным языкам»</w:t>
            </w:r>
          </w:p>
          <w:p w:rsidR="002B5D2C" w:rsidRPr="008E5196" w:rsidRDefault="002B5D2C" w:rsidP="002B5D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21.01.-25.01.2019</w:t>
            </w:r>
          </w:p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 ч., МОГАУ ДПО ИРО и ПКПК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английского языка с учетом требований ФГОС»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18.02.-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27.02.2019г</w:t>
            </w:r>
          </w:p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часа, ООО «</w:t>
            </w: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английского языка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«Традиционные культурные практики в процессе обучения языкам»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08.04.-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11.04.2019г., 16ч., МОГАУ ДПО ИРО и ПКПК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английского языка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18.02.-27.03.2019г.</w:t>
            </w:r>
          </w:p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часа, ООО «</w:t>
            </w: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Григорьевна, учитель начальных классов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пострадавшим»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26.11.-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30.11.2018г., 36 ч., МОГАУ ДПО ИРО и ПКПК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«Традиционные культурные практики в процессе обучения языкам»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08.04.-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11.04.2019г., 16ч., МОГАУ ДПО ИРО и ПКПК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Мария Вячеславовна, учитель начальных классов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Обучение гражданской обороне, защите населения, территорий и пожарной безопасности»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25.02.-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27.02.2019г., Областное ГБУ ДПО «Учебно-методический центр»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Мария Вячеславовна, учитель начальных классов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Обучение гражданской обороне, защите населения, территорий и пожарной безопасности»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25.02.-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27.02.2019г., Областное ГБУ ДПО «Учебно-методический центр»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Шепилова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Геннадьевна, воспитатель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«Традиционные культурные практики в процессе обучения языкам»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08.04.-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11.04.2019г., 16ч., МОГАУ 11ДПО ИРО и ПКПК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Скопич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Александровна, музыкальный руководитель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«Традиционные культурные практики в процессе обучения языкам»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08.04.-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11.04.2019г., 16ч., МОГАУ ДПО ИРО и ПКПК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Михайлова, воспитатель ГПД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«Традиционные культурные практики в процессе обучения языкам»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08.04.-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11.04.2019г., 16ч., МОГАУ ДПО ИРО и ПКПК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Циленко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Васильевна, библиотекарь</w:t>
            </w:r>
          </w:p>
        </w:tc>
      </w:tr>
      <w:tr w:rsidR="002B5D2C" w:rsidRPr="002B5D2C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2" w:type="dxa"/>
          </w:tcPr>
          <w:p w:rsidR="002B5D2C" w:rsidRPr="008E5196" w:rsidRDefault="002B5D2C" w:rsidP="002B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минимум»</w:t>
            </w:r>
          </w:p>
        </w:tc>
        <w:tc>
          <w:tcPr>
            <w:tcW w:w="170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29.04.-</w:t>
            </w:r>
            <w:proofErr w:type="gram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14.05.ООО «</w:t>
            </w: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Профакадемия</w:t>
            </w:r>
            <w:proofErr w:type="spell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Седаш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Анатольевна, завхоз</w:t>
            </w:r>
          </w:p>
        </w:tc>
      </w:tr>
    </w:tbl>
    <w:p w:rsidR="002B5D2C" w:rsidRPr="002B5D2C" w:rsidRDefault="002B5D2C" w:rsidP="002B5D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2C" w:rsidRPr="002B5D2C" w:rsidRDefault="002B5D2C" w:rsidP="002B5D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2C" w:rsidRPr="002B5D2C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89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D79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по</w:t>
      </w:r>
      <w:r w:rsidR="00FD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высили свою квалификацию за 2018-2019</w:t>
      </w: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</w:t>
      </w:r>
      <w:proofErr w:type="gramStart"/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и  100</w:t>
      </w:r>
      <w:proofErr w:type="gramEnd"/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% - повысили свою квалификацию за последние 5 лет.</w:t>
      </w:r>
    </w:p>
    <w:p w:rsidR="002B5D2C" w:rsidRPr="002B5D2C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Различные формы методической работы по повышению профессионального мастерства сотрудников школы.</w:t>
      </w:r>
    </w:p>
    <w:p w:rsidR="002B5D2C" w:rsidRPr="002B5D2C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2B5D2C" w:rsidRPr="002B5D2C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воспитатели активно работали над решением темы школы через:</w:t>
      </w:r>
    </w:p>
    <w:p w:rsidR="002B5D2C" w:rsidRPr="002B5D2C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заседания МО, на которых рассматривали новинки педагогической литературы, педагоги школы выступали с докладами, </w:t>
      </w:r>
    </w:p>
    <w:p w:rsidR="002B5D2C" w:rsidRPr="002B5D2C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 w:rsidR="0036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0160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36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года)</w:t>
      </w: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D2C" w:rsidRPr="002B5D2C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мероприятия и уроки</w:t>
      </w:r>
      <w:r w:rsidR="0036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открытых дверей в апреле, методические дни в течение года</w:t>
      </w:r>
      <w:r w:rsidR="00A27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итого- 11</w:t>
      </w:r>
      <w:r w:rsidR="006A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уроков и НОД</w:t>
      </w:r>
      <w:r w:rsidR="00360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D2C" w:rsidRPr="002B5D2C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библиотекой</w:t>
      </w:r>
      <w:r w:rsidR="0036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(постоянно)</w:t>
      </w: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D2C" w:rsidRPr="002B5D2C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информационных технологий на уроках и во внеурочное время</w:t>
      </w:r>
      <w:r w:rsidR="0036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(постоянно)</w:t>
      </w: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5E0" w:rsidRDefault="008D25E0" w:rsidP="008E5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5E0" w:rsidRPr="008E5196" w:rsidRDefault="008D25E0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53" w:rsidRPr="008E5196" w:rsidRDefault="002E23FB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проведен</w:t>
      </w:r>
      <w:r w:rsidR="00533153"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открытых уроках</w:t>
      </w:r>
    </w:p>
    <w:p w:rsidR="00A278D7" w:rsidRPr="008E5196" w:rsidRDefault="002E23FB" w:rsidP="0053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методических дней</w:t>
      </w:r>
      <w:r w:rsidR="00533153"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2018-2019 учебном году</w:t>
      </w:r>
    </w:p>
    <w:p w:rsidR="00A278D7" w:rsidRDefault="00A278D7" w:rsidP="002B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2"/>
        <w:gridCol w:w="2468"/>
        <w:gridCol w:w="3898"/>
        <w:gridCol w:w="1629"/>
        <w:gridCol w:w="1749"/>
      </w:tblGrid>
      <w:tr w:rsidR="002E23FB" w:rsidRPr="008E5196" w:rsidTr="00471B00">
        <w:tc>
          <w:tcPr>
            <w:tcW w:w="456" w:type="dxa"/>
          </w:tcPr>
          <w:p w:rsidR="002E23FB" w:rsidRPr="008E5196" w:rsidRDefault="002E23FB" w:rsidP="002B5D2C">
            <w:r w:rsidRPr="008E5196">
              <w:t>№</w:t>
            </w:r>
          </w:p>
        </w:tc>
        <w:tc>
          <w:tcPr>
            <w:tcW w:w="2516" w:type="dxa"/>
          </w:tcPr>
          <w:p w:rsidR="002E23FB" w:rsidRPr="008E5196" w:rsidRDefault="002E23FB" w:rsidP="002B5D2C">
            <w:proofErr w:type="spellStart"/>
            <w:r w:rsidRPr="008E5196">
              <w:t>Ф.И.О.педагога</w:t>
            </w:r>
            <w:proofErr w:type="spellEnd"/>
          </w:p>
        </w:tc>
        <w:tc>
          <w:tcPr>
            <w:tcW w:w="4111" w:type="dxa"/>
          </w:tcPr>
          <w:p w:rsidR="002E23FB" w:rsidRPr="008E5196" w:rsidRDefault="002E23FB" w:rsidP="002B5D2C">
            <w:r w:rsidRPr="008E5196">
              <w:t>Предмет, тема</w:t>
            </w:r>
          </w:p>
        </w:tc>
        <w:tc>
          <w:tcPr>
            <w:tcW w:w="1168" w:type="dxa"/>
          </w:tcPr>
          <w:p w:rsidR="002E23FB" w:rsidRPr="008E5196" w:rsidRDefault="002E23FB" w:rsidP="002B5D2C">
            <w:proofErr w:type="gramStart"/>
            <w:r w:rsidRPr="008E5196">
              <w:t>класс</w:t>
            </w:r>
            <w:proofErr w:type="gramEnd"/>
          </w:p>
        </w:tc>
        <w:tc>
          <w:tcPr>
            <w:tcW w:w="1802" w:type="dxa"/>
          </w:tcPr>
          <w:p w:rsidR="002E23FB" w:rsidRPr="008E5196" w:rsidRDefault="002E23FB" w:rsidP="002B5D2C">
            <w:r w:rsidRPr="008E5196">
              <w:t>Дата проведения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471B00" w:rsidP="002B5D2C">
            <w:r w:rsidRPr="008E5196">
              <w:t>1</w:t>
            </w:r>
          </w:p>
        </w:tc>
        <w:tc>
          <w:tcPr>
            <w:tcW w:w="2516" w:type="dxa"/>
          </w:tcPr>
          <w:p w:rsidR="002E23FB" w:rsidRPr="008E5196" w:rsidRDefault="00471B00" w:rsidP="002B5D2C">
            <w:proofErr w:type="spellStart"/>
            <w:r w:rsidRPr="008E5196">
              <w:t>Скопич</w:t>
            </w:r>
            <w:proofErr w:type="spellEnd"/>
            <w:r w:rsidRPr="008E5196">
              <w:t xml:space="preserve"> Кристина Александровна</w:t>
            </w:r>
          </w:p>
        </w:tc>
        <w:tc>
          <w:tcPr>
            <w:tcW w:w="4111" w:type="dxa"/>
          </w:tcPr>
          <w:p w:rsidR="002E23FB" w:rsidRPr="008E5196" w:rsidRDefault="00754117" w:rsidP="002B5D2C">
            <w:r w:rsidRPr="008E5196">
              <w:t>Физическая культура: «Гимнастика- упражнения в равновесии»</w:t>
            </w:r>
          </w:p>
        </w:tc>
        <w:tc>
          <w:tcPr>
            <w:tcW w:w="1168" w:type="dxa"/>
          </w:tcPr>
          <w:p w:rsidR="002E23FB" w:rsidRPr="008E5196" w:rsidRDefault="00754117" w:rsidP="002B5D2C">
            <w:r w:rsidRPr="008E5196">
              <w:t>2</w:t>
            </w:r>
          </w:p>
        </w:tc>
        <w:tc>
          <w:tcPr>
            <w:tcW w:w="1802" w:type="dxa"/>
          </w:tcPr>
          <w:p w:rsidR="002E23FB" w:rsidRPr="008E5196" w:rsidRDefault="00471B00" w:rsidP="002B5D2C">
            <w:r w:rsidRPr="008E5196">
              <w:t>16.11.2018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471B00" w:rsidP="002B5D2C">
            <w:r w:rsidRPr="008E5196">
              <w:t>2</w:t>
            </w:r>
          </w:p>
        </w:tc>
        <w:tc>
          <w:tcPr>
            <w:tcW w:w="2516" w:type="dxa"/>
          </w:tcPr>
          <w:p w:rsidR="002E23FB" w:rsidRPr="008E5196" w:rsidRDefault="00471B00" w:rsidP="002B5D2C">
            <w:r w:rsidRPr="008E5196">
              <w:t>Жданова Мария Вячеславовна</w:t>
            </w:r>
          </w:p>
        </w:tc>
        <w:tc>
          <w:tcPr>
            <w:tcW w:w="4111" w:type="dxa"/>
          </w:tcPr>
          <w:p w:rsidR="002E23FB" w:rsidRPr="008E5196" w:rsidRDefault="000041BE" w:rsidP="002B5D2C">
            <w:r w:rsidRPr="008E5196">
              <w:t>«Как прибавить и вычесть 3»</w:t>
            </w:r>
          </w:p>
        </w:tc>
        <w:tc>
          <w:tcPr>
            <w:tcW w:w="1168" w:type="dxa"/>
          </w:tcPr>
          <w:p w:rsidR="002E23FB" w:rsidRPr="008E5196" w:rsidRDefault="000041BE" w:rsidP="002B5D2C">
            <w:r w:rsidRPr="008E5196">
              <w:t>1</w:t>
            </w:r>
          </w:p>
        </w:tc>
        <w:tc>
          <w:tcPr>
            <w:tcW w:w="1802" w:type="dxa"/>
          </w:tcPr>
          <w:p w:rsidR="002E23FB" w:rsidRPr="008E5196" w:rsidRDefault="00471B00" w:rsidP="002B5D2C">
            <w:r w:rsidRPr="008E5196">
              <w:t>11.12.2018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471B00" w:rsidP="002B5D2C">
            <w:r w:rsidRPr="008E5196">
              <w:t>3</w:t>
            </w:r>
          </w:p>
        </w:tc>
        <w:tc>
          <w:tcPr>
            <w:tcW w:w="2516" w:type="dxa"/>
          </w:tcPr>
          <w:p w:rsidR="002E23FB" w:rsidRPr="008E5196" w:rsidRDefault="00471B00" w:rsidP="002B5D2C">
            <w:proofErr w:type="spellStart"/>
            <w:r w:rsidRPr="008E5196">
              <w:t>Капроска</w:t>
            </w:r>
            <w:proofErr w:type="spellEnd"/>
            <w:r w:rsidRPr="008E5196">
              <w:t xml:space="preserve"> Екатерина Михайловна</w:t>
            </w:r>
          </w:p>
        </w:tc>
        <w:tc>
          <w:tcPr>
            <w:tcW w:w="4111" w:type="dxa"/>
          </w:tcPr>
          <w:p w:rsidR="002E23FB" w:rsidRPr="008E5196" w:rsidRDefault="00824FA1" w:rsidP="002B5D2C">
            <w:r w:rsidRPr="008E5196">
              <w:t>Игровой комплекс «Тайна деревянного карандаша»</w:t>
            </w:r>
          </w:p>
        </w:tc>
        <w:tc>
          <w:tcPr>
            <w:tcW w:w="1168" w:type="dxa"/>
          </w:tcPr>
          <w:p w:rsidR="002E23FB" w:rsidRPr="008E5196" w:rsidRDefault="00824FA1" w:rsidP="002B5D2C">
            <w:r w:rsidRPr="008E5196">
              <w:t>Средняя группа</w:t>
            </w:r>
          </w:p>
        </w:tc>
        <w:tc>
          <w:tcPr>
            <w:tcW w:w="1802" w:type="dxa"/>
          </w:tcPr>
          <w:p w:rsidR="002E23FB" w:rsidRPr="008E5196" w:rsidRDefault="00471B00" w:rsidP="002B5D2C">
            <w:r w:rsidRPr="008E5196">
              <w:t>13.12.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471B00" w:rsidP="002B5D2C">
            <w:r w:rsidRPr="008E5196">
              <w:t>4</w:t>
            </w:r>
          </w:p>
        </w:tc>
        <w:tc>
          <w:tcPr>
            <w:tcW w:w="2516" w:type="dxa"/>
          </w:tcPr>
          <w:p w:rsidR="002E23FB" w:rsidRPr="008E5196" w:rsidRDefault="00471B00" w:rsidP="002B5D2C">
            <w:r w:rsidRPr="008E5196">
              <w:t xml:space="preserve">Юхневич </w:t>
            </w:r>
            <w:proofErr w:type="spellStart"/>
            <w:r w:rsidRPr="008E5196">
              <w:t>Есения</w:t>
            </w:r>
            <w:proofErr w:type="spellEnd"/>
            <w:r w:rsidRPr="008E5196">
              <w:t xml:space="preserve"> Николаевна</w:t>
            </w:r>
          </w:p>
        </w:tc>
        <w:tc>
          <w:tcPr>
            <w:tcW w:w="4111" w:type="dxa"/>
          </w:tcPr>
          <w:p w:rsidR="002E23FB" w:rsidRPr="008E5196" w:rsidRDefault="00790E36" w:rsidP="002B5D2C">
            <w:r w:rsidRPr="008E5196">
              <w:t>Математика: «Закрепление знаний устных приемов сложения и вычитания в пределах 100»</w:t>
            </w:r>
          </w:p>
        </w:tc>
        <w:tc>
          <w:tcPr>
            <w:tcW w:w="1168" w:type="dxa"/>
          </w:tcPr>
          <w:p w:rsidR="002E23FB" w:rsidRPr="008E5196" w:rsidRDefault="00471B00" w:rsidP="002B5D2C">
            <w:r w:rsidRPr="008E5196">
              <w:t>2 класс</w:t>
            </w:r>
          </w:p>
        </w:tc>
        <w:tc>
          <w:tcPr>
            <w:tcW w:w="1802" w:type="dxa"/>
          </w:tcPr>
          <w:p w:rsidR="002E23FB" w:rsidRPr="008E5196" w:rsidRDefault="00471B00" w:rsidP="002B5D2C">
            <w:r w:rsidRPr="008E5196">
              <w:t>14.12.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471B00" w:rsidP="002B5D2C">
            <w:r w:rsidRPr="008E5196">
              <w:t>5</w:t>
            </w:r>
          </w:p>
        </w:tc>
        <w:tc>
          <w:tcPr>
            <w:tcW w:w="2516" w:type="dxa"/>
          </w:tcPr>
          <w:p w:rsidR="002E23FB" w:rsidRPr="008E5196" w:rsidRDefault="00471B00" w:rsidP="002B5D2C">
            <w:proofErr w:type="spellStart"/>
            <w:r w:rsidRPr="008E5196">
              <w:t>Матиешина</w:t>
            </w:r>
            <w:proofErr w:type="spellEnd"/>
            <w:r w:rsidRPr="008E5196">
              <w:t xml:space="preserve"> Татьяна </w:t>
            </w:r>
            <w:proofErr w:type="spellStart"/>
            <w:r w:rsidRPr="008E5196">
              <w:t>Францевна</w:t>
            </w:r>
            <w:proofErr w:type="spellEnd"/>
          </w:p>
        </w:tc>
        <w:tc>
          <w:tcPr>
            <w:tcW w:w="4111" w:type="dxa"/>
          </w:tcPr>
          <w:p w:rsidR="002E23FB" w:rsidRPr="008E5196" w:rsidRDefault="001803C0" w:rsidP="002B5D2C">
            <w:r w:rsidRPr="008E5196">
              <w:t>Интегрированное занятие по математике и развитию речи «В поисках сюрприза»</w:t>
            </w:r>
          </w:p>
        </w:tc>
        <w:tc>
          <w:tcPr>
            <w:tcW w:w="1168" w:type="dxa"/>
          </w:tcPr>
          <w:p w:rsidR="002E23FB" w:rsidRPr="008E5196" w:rsidRDefault="00327938" w:rsidP="002B5D2C">
            <w:r w:rsidRPr="008E5196">
              <w:t>Разновозрастная группа</w:t>
            </w:r>
          </w:p>
        </w:tc>
        <w:tc>
          <w:tcPr>
            <w:tcW w:w="1802" w:type="dxa"/>
          </w:tcPr>
          <w:p w:rsidR="002E23FB" w:rsidRPr="008E5196" w:rsidRDefault="001803C0" w:rsidP="002B5D2C">
            <w:r w:rsidRPr="008E5196">
              <w:t>10.12.2018</w:t>
            </w:r>
          </w:p>
        </w:tc>
      </w:tr>
      <w:tr w:rsidR="006156FD" w:rsidRPr="008E5196" w:rsidTr="00471B00">
        <w:tc>
          <w:tcPr>
            <w:tcW w:w="456" w:type="dxa"/>
          </w:tcPr>
          <w:p w:rsidR="006156FD" w:rsidRPr="008E5196" w:rsidRDefault="009E695B" w:rsidP="002B5D2C">
            <w:r w:rsidRPr="008E5196">
              <w:t>6</w:t>
            </w:r>
          </w:p>
        </w:tc>
        <w:tc>
          <w:tcPr>
            <w:tcW w:w="2516" w:type="dxa"/>
          </w:tcPr>
          <w:p w:rsidR="006156FD" w:rsidRPr="008E5196" w:rsidRDefault="002B0DBD" w:rsidP="002B5D2C">
            <w:proofErr w:type="spellStart"/>
            <w:r w:rsidRPr="008E5196">
              <w:t>Матиешина</w:t>
            </w:r>
            <w:proofErr w:type="spellEnd"/>
            <w:r w:rsidRPr="008E5196">
              <w:t xml:space="preserve"> Татьяна </w:t>
            </w:r>
            <w:proofErr w:type="spellStart"/>
            <w:r w:rsidRPr="008E5196">
              <w:t>Францевна</w:t>
            </w:r>
            <w:proofErr w:type="spellEnd"/>
          </w:p>
        </w:tc>
        <w:tc>
          <w:tcPr>
            <w:tcW w:w="4111" w:type="dxa"/>
          </w:tcPr>
          <w:p w:rsidR="006156FD" w:rsidRPr="008E5196" w:rsidRDefault="006156FD" w:rsidP="002B5D2C">
            <w:r w:rsidRPr="008E5196">
              <w:t>Развитие речи: «Прогулка в зоопарк»</w:t>
            </w:r>
          </w:p>
        </w:tc>
        <w:tc>
          <w:tcPr>
            <w:tcW w:w="1168" w:type="dxa"/>
          </w:tcPr>
          <w:p w:rsidR="006156FD" w:rsidRPr="008E5196" w:rsidRDefault="002B0DBD" w:rsidP="002B5D2C">
            <w:r w:rsidRPr="008E5196">
              <w:t>Разновозрастная группа</w:t>
            </w:r>
          </w:p>
        </w:tc>
        <w:tc>
          <w:tcPr>
            <w:tcW w:w="1802" w:type="dxa"/>
          </w:tcPr>
          <w:p w:rsidR="006156FD" w:rsidRPr="008E5196" w:rsidRDefault="006156FD" w:rsidP="002B5D2C">
            <w:r w:rsidRPr="008E5196">
              <w:t>18.02.2019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9E695B" w:rsidP="002B5D2C">
            <w:r w:rsidRPr="008E5196">
              <w:t>7</w:t>
            </w:r>
          </w:p>
        </w:tc>
        <w:tc>
          <w:tcPr>
            <w:tcW w:w="2516" w:type="dxa"/>
          </w:tcPr>
          <w:p w:rsidR="002E23FB" w:rsidRPr="008E5196" w:rsidRDefault="00471B00" w:rsidP="002B5D2C">
            <w:proofErr w:type="spellStart"/>
            <w:r w:rsidRPr="008E5196">
              <w:t>Капроска</w:t>
            </w:r>
            <w:proofErr w:type="spellEnd"/>
            <w:r w:rsidRPr="008E5196">
              <w:t xml:space="preserve"> Екатерина Михайловна</w:t>
            </w:r>
          </w:p>
        </w:tc>
        <w:tc>
          <w:tcPr>
            <w:tcW w:w="4111" w:type="dxa"/>
          </w:tcPr>
          <w:p w:rsidR="002E23FB" w:rsidRPr="008E5196" w:rsidRDefault="00824FA1" w:rsidP="002B5D2C">
            <w:r w:rsidRPr="008E5196">
              <w:t>Физкультурное занятие «В гостях у солдата»</w:t>
            </w:r>
          </w:p>
        </w:tc>
        <w:tc>
          <w:tcPr>
            <w:tcW w:w="1168" w:type="dxa"/>
          </w:tcPr>
          <w:p w:rsidR="002E23FB" w:rsidRPr="008E5196" w:rsidRDefault="00824FA1" w:rsidP="002B5D2C">
            <w:r w:rsidRPr="008E5196">
              <w:t xml:space="preserve">Старшая </w:t>
            </w:r>
            <w:r w:rsidR="00327938" w:rsidRPr="008E5196">
              <w:t>разновозрастная группа</w:t>
            </w:r>
          </w:p>
        </w:tc>
        <w:tc>
          <w:tcPr>
            <w:tcW w:w="1802" w:type="dxa"/>
          </w:tcPr>
          <w:p w:rsidR="002E23FB" w:rsidRPr="008E5196" w:rsidRDefault="00471B00" w:rsidP="002B5D2C">
            <w:r w:rsidRPr="008E5196">
              <w:t>13.02.2019</w:t>
            </w:r>
          </w:p>
        </w:tc>
      </w:tr>
      <w:tr w:rsidR="00DD5273" w:rsidRPr="008E5196" w:rsidTr="00471B00">
        <w:tc>
          <w:tcPr>
            <w:tcW w:w="456" w:type="dxa"/>
          </w:tcPr>
          <w:p w:rsidR="00DD5273" w:rsidRPr="008E5196" w:rsidRDefault="009E695B" w:rsidP="002B5D2C">
            <w:r w:rsidRPr="008E5196">
              <w:t>8</w:t>
            </w:r>
          </w:p>
        </w:tc>
        <w:tc>
          <w:tcPr>
            <w:tcW w:w="2516" w:type="dxa"/>
          </w:tcPr>
          <w:p w:rsidR="00DD5273" w:rsidRPr="008E5196" w:rsidRDefault="00DD5273" w:rsidP="002B5D2C">
            <w:proofErr w:type="spellStart"/>
            <w:r w:rsidRPr="008E5196">
              <w:t>Матиешина</w:t>
            </w:r>
            <w:proofErr w:type="spellEnd"/>
            <w:r w:rsidRPr="008E5196">
              <w:t xml:space="preserve"> Татьяна </w:t>
            </w:r>
            <w:proofErr w:type="spellStart"/>
            <w:r w:rsidRPr="008E5196">
              <w:t>Францевна</w:t>
            </w:r>
            <w:proofErr w:type="spellEnd"/>
          </w:p>
        </w:tc>
        <w:tc>
          <w:tcPr>
            <w:tcW w:w="4111" w:type="dxa"/>
          </w:tcPr>
          <w:p w:rsidR="00DD5273" w:rsidRPr="008E5196" w:rsidRDefault="00DD5273" w:rsidP="002B5D2C">
            <w:r w:rsidRPr="008E5196">
              <w:t>ИЗО «Царство хозяйки зимы»</w:t>
            </w:r>
          </w:p>
        </w:tc>
        <w:tc>
          <w:tcPr>
            <w:tcW w:w="1168" w:type="dxa"/>
          </w:tcPr>
          <w:p w:rsidR="00DD5273" w:rsidRPr="008E5196" w:rsidRDefault="00DD5273" w:rsidP="002B5D2C">
            <w:r w:rsidRPr="008E5196">
              <w:t>Старшая группа</w:t>
            </w:r>
          </w:p>
        </w:tc>
        <w:tc>
          <w:tcPr>
            <w:tcW w:w="1802" w:type="dxa"/>
          </w:tcPr>
          <w:p w:rsidR="00DD5273" w:rsidRPr="008E5196" w:rsidRDefault="00DD5273" w:rsidP="002B5D2C">
            <w:r w:rsidRPr="008E5196">
              <w:t>29.03.2019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9E695B" w:rsidP="002B5D2C">
            <w:r w:rsidRPr="008E5196">
              <w:t>9</w:t>
            </w:r>
          </w:p>
        </w:tc>
        <w:tc>
          <w:tcPr>
            <w:tcW w:w="2516" w:type="dxa"/>
          </w:tcPr>
          <w:p w:rsidR="002E23FB" w:rsidRPr="008E5196" w:rsidRDefault="00471B00" w:rsidP="002B5D2C">
            <w:proofErr w:type="spellStart"/>
            <w:r w:rsidRPr="008E5196">
              <w:t>Мукебенова</w:t>
            </w:r>
            <w:proofErr w:type="spellEnd"/>
            <w:r w:rsidRPr="008E5196">
              <w:t xml:space="preserve"> Ольга </w:t>
            </w:r>
            <w:proofErr w:type="spellStart"/>
            <w:r w:rsidRPr="008E5196">
              <w:t>Эрендженовна</w:t>
            </w:r>
            <w:proofErr w:type="spellEnd"/>
          </w:p>
        </w:tc>
        <w:tc>
          <w:tcPr>
            <w:tcW w:w="4111" w:type="dxa"/>
          </w:tcPr>
          <w:p w:rsidR="002E23FB" w:rsidRPr="008E5196" w:rsidRDefault="00327938" w:rsidP="002B5D2C">
            <w:r w:rsidRPr="008E5196">
              <w:t>Английский язык</w:t>
            </w:r>
            <w:r w:rsidR="00A55ADA" w:rsidRPr="008E5196">
              <w:t>:</w:t>
            </w:r>
            <w:r w:rsidR="00875217" w:rsidRPr="008E5196">
              <w:t xml:space="preserve"> «Найди одежду!»</w:t>
            </w:r>
          </w:p>
        </w:tc>
        <w:tc>
          <w:tcPr>
            <w:tcW w:w="1168" w:type="dxa"/>
          </w:tcPr>
          <w:p w:rsidR="002E23FB" w:rsidRPr="008E5196" w:rsidRDefault="00327938" w:rsidP="002B5D2C">
            <w:r w:rsidRPr="008E5196">
              <w:t>2 класс</w:t>
            </w:r>
          </w:p>
        </w:tc>
        <w:tc>
          <w:tcPr>
            <w:tcW w:w="1802" w:type="dxa"/>
          </w:tcPr>
          <w:p w:rsidR="002E23FB" w:rsidRPr="008E5196" w:rsidRDefault="0062570D" w:rsidP="002B5D2C">
            <w:r w:rsidRPr="008E5196">
              <w:t>12.04.2019</w:t>
            </w:r>
          </w:p>
        </w:tc>
      </w:tr>
      <w:tr w:rsidR="004724A4" w:rsidRPr="008E5196" w:rsidTr="00471B00">
        <w:tc>
          <w:tcPr>
            <w:tcW w:w="456" w:type="dxa"/>
          </w:tcPr>
          <w:p w:rsidR="004724A4" w:rsidRPr="008E5196" w:rsidRDefault="009E695B" w:rsidP="002B5D2C">
            <w:r w:rsidRPr="008E5196">
              <w:t>10</w:t>
            </w:r>
          </w:p>
        </w:tc>
        <w:tc>
          <w:tcPr>
            <w:tcW w:w="2516" w:type="dxa"/>
          </w:tcPr>
          <w:p w:rsidR="004724A4" w:rsidRPr="008E5196" w:rsidRDefault="004724A4" w:rsidP="002B5D2C">
            <w:proofErr w:type="spellStart"/>
            <w:r w:rsidRPr="008E5196">
              <w:t>Мукебенова</w:t>
            </w:r>
            <w:proofErr w:type="spellEnd"/>
            <w:r w:rsidRPr="008E5196">
              <w:t xml:space="preserve"> </w:t>
            </w:r>
            <w:proofErr w:type="spellStart"/>
            <w:r w:rsidRPr="008E5196">
              <w:t>ОльгаЭрендженовна</w:t>
            </w:r>
            <w:proofErr w:type="spellEnd"/>
          </w:p>
        </w:tc>
        <w:tc>
          <w:tcPr>
            <w:tcW w:w="4111" w:type="dxa"/>
          </w:tcPr>
          <w:p w:rsidR="004724A4" w:rsidRPr="008E5196" w:rsidRDefault="00327938" w:rsidP="002B5D2C">
            <w:r w:rsidRPr="008E5196">
              <w:t>Английский язык</w:t>
            </w:r>
            <w:r w:rsidR="008D25E0" w:rsidRPr="008E5196">
              <w:t>: «Мой лучший друг»</w:t>
            </w:r>
          </w:p>
        </w:tc>
        <w:tc>
          <w:tcPr>
            <w:tcW w:w="1168" w:type="dxa"/>
          </w:tcPr>
          <w:p w:rsidR="004724A4" w:rsidRPr="008E5196" w:rsidRDefault="00327938" w:rsidP="002B5D2C">
            <w:r w:rsidRPr="008E5196">
              <w:t>3 класс</w:t>
            </w:r>
          </w:p>
        </w:tc>
        <w:tc>
          <w:tcPr>
            <w:tcW w:w="1802" w:type="dxa"/>
          </w:tcPr>
          <w:p w:rsidR="004724A4" w:rsidRPr="008E5196" w:rsidRDefault="0062570D" w:rsidP="002B5D2C">
            <w:r w:rsidRPr="008E5196">
              <w:t>12.04.2019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9E695B" w:rsidP="002B5D2C">
            <w:r w:rsidRPr="008E5196">
              <w:t>11</w:t>
            </w:r>
          </w:p>
        </w:tc>
        <w:tc>
          <w:tcPr>
            <w:tcW w:w="2516" w:type="dxa"/>
          </w:tcPr>
          <w:p w:rsidR="002E23FB" w:rsidRPr="008E5196" w:rsidRDefault="00471B00" w:rsidP="002B5D2C">
            <w:proofErr w:type="spellStart"/>
            <w:r w:rsidRPr="008E5196">
              <w:t>Дробот</w:t>
            </w:r>
            <w:proofErr w:type="spellEnd"/>
            <w:r w:rsidRPr="008E5196">
              <w:t xml:space="preserve"> Галина Григорьевна</w:t>
            </w:r>
          </w:p>
        </w:tc>
        <w:tc>
          <w:tcPr>
            <w:tcW w:w="4111" w:type="dxa"/>
          </w:tcPr>
          <w:p w:rsidR="002E23FB" w:rsidRPr="008E5196" w:rsidRDefault="00327938" w:rsidP="002B5D2C">
            <w:r w:rsidRPr="008E5196">
              <w:t xml:space="preserve">Русский </w:t>
            </w:r>
            <w:proofErr w:type="gramStart"/>
            <w:r w:rsidRPr="008E5196">
              <w:t>язык</w:t>
            </w:r>
            <w:r w:rsidR="00C86E0B" w:rsidRPr="008E5196">
              <w:t>:</w:t>
            </w:r>
            <w:r w:rsidR="00DE5666" w:rsidRPr="008E5196">
              <w:t xml:space="preserve">  </w:t>
            </w:r>
            <w:r w:rsidR="00DE24D2" w:rsidRPr="008E5196">
              <w:t>«</w:t>
            </w:r>
            <w:proofErr w:type="gramEnd"/>
            <w:r w:rsidR="00DE24D2" w:rsidRPr="008E5196">
              <w:t>Неопределенная форма глагола»</w:t>
            </w:r>
          </w:p>
        </w:tc>
        <w:tc>
          <w:tcPr>
            <w:tcW w:w="1168" w:type="dxa"/>
          </w:tcPr>
          <w:p w:rsidR="002E23FB" w:rsidRPr="008E5196" w:rsidRDefault="00327938" w:rsidP="002B5D2C">
            <w:r w:rsidRPr="008E5196">
              <w:t>3 класс</w:t>
            </w:r>
          </w:p>
        </w:tc>
        <w:tc>
          <w:tcPr>
            <w:tcW w:w="1802" w:type="dxa"/>
          </w:tcPr>
          <w:p w:rsidR="002E23FB" w:rsidRPr="008E5196" w:rsidRDefault="0062570D" w:rsidP="002B5D2C">
            <w:r w:rsidRPr="008E5196">
              <w:t>12.04.2019</w:t>
            </w:r>
          </w:p>
        </w:tc>
      </w:tr>
      <w:tr w:rsidR="004724A4" w:rsidRPr="008E5196" w:rsidTr="00471B00">
        <w:tc>
          <w:tcPr>
            <w:tcW w:w="456" w:type="dxa"/>
          </w:tcPr>
          <w:p w:rsidR="004724A4" w:rsidRPr="008E5196" w:rsidRDefault="009E695B" w:rsidP="002B5D2C">
            <w:r w:rsidRPr="008E5196">
              <w:t>12</w:t>
            </w:r>
          </w:p>
        </w:tc>
        <w:tc>
          <w:tcPr>
            <w:tcW w:w="2516" w:type="dxa"/>
          </w:tcPr>
          <w:p w:rsidR="004724A4" w:rsidRPr="008E5196" w:rsidRDefault="004724A4" w:rsidP="002B5D2C">
            <w:proofErr w:type="spellStart"/>
            <w:r w:rsidRPr="008E5196">
              <w:t>Дробот</w:t>
            </w:r>
            <w:proofErr w:type="spellEnd"/>
            <w:r w:rsidRPr="008E5196">
              <w:t xml:space="preserve"> Галина Григорьевна</w:t>
            </w:r>
          </w:p>
        </w:tc>
        <w:tc>
          <w:tcPr>
            <w:tcW w:w="4111" w:type="dxa"/>
          </w:tcPr>
          <w:p w:rsidR="004724A4" w:rsidRPr="008E5196" w:rsidRDefault="00327938" w:rsidP="002B5D2C">
            <w:r w:rsidRPr="008E5196">
              <w:t>Чтение</w:t>
            </w:r>
            <w:r w:rsidR="00DE24D2" w:rsidRPr="008E5196">
              <w:t>: «</w:t>
            </w:r>
            <w:proofErr w:type="spellStart"/>
            <w:r w:rsidR="00DE24D2" w:rsidRPr="008E5196">
              <w:t>Н.Носов</w:t>
            </w:r>
            <w:proofErr w:type="spellEnd"/>
            <w:r w:rsidR="00DE24D2" w:rsidRPr="008E5196">
              <w:t xml:space="preserve"> «Федина задача»</w:t>
            </w:r>
          </w:p>
        </w:tc>
        <w:tc>
          <w:tcPr>
            <w:tcW w:w="1168" w:type="dxa"/>
          </w:tcPr>
          <w:p w:rsidR="004724A4" w:rsidRPr="008E5196" w:rsidRDefault="00327938" w:rsidP="002B5D2C">
            <w:r w:rsidRPr="008E5196">
              <w:t>3 класс</w:t>
            </w:r>
          </w:p>
        </w:tc>
        <w:tc>
          <w:tcPr>
            <w:tcW w:w="1802" w:type="dxa"/>
          </w:tcPr>
          <w:p w:rsidR="004724A4" w:rsidRPr="008E5196" w:rsidRDefault="0062570D" w:rsidP="002B5D2C">
            <w:r w:rsidRPr="008E5196">
              <w:t>12.04.2019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9E695B" w:rsidP="002B5D2C">
            <w:r w:rsidRPr="008E5196">
              <w:t>13</w:t>
            </w:r>
          </w:p>
        </w:tc>
        <w:tc>
          <w:tcPr>
            <w:tcW w:w="2516" w:type="dxa"/>
          </w:tcPr>
          <w:p w:rsidR="002E23FB" w:rsidRPr="008E5196" w:rsidRDefault="00471B00" w:rsidP="002B5D2C">
            <w:r w:rsidRPr="008E5196">
              <w:t xml:space="preserve">Юхневич </w:t>
            </w:r>
            <w:proofErr w:type="spellStart"/>
            <w:r w:rsidRPr="008E5196">
              <w:t>Есения</w:t>
            </w:r>
            <w:proofErr w:type="spellEnd"/>
            <w:r w:rsidRPr="008E5196">
              <w:t xml:space="preserve"> Николаевна</w:t>
            </w:r>
          </w:p>
        </w:tc>
        <w:tc>
          <w:tcPr>
            <w:tcW w:w="4111" w:type="dxa"/>
          </w:tcPr>
          <w:p w:rsidR="002E23FB" w:rsidRPr="008E5196" w:rsidRDefault="00327938" w:rsidP="002B5D2C">
            <w:r w:rsidRPr="008E5196">
              <w:t>Русский язык</w:t>
            </w:r>
            <w:r w:rsidR="00CA11AE" w:rsidRPr="008E5196">
              <w:t xml:space="preserve">: </w:t>
            </w:r>
            <w:r w:rsidR="007C268C" w:rsidRPr="008E5196">
              <w:t>«Части речи»</w:t>
            </w:r>
          </w:p>
        </w:tc>
        <w:tc>
          <w:tcPr>
            <w:tcW w:w="1168" w:type="dxa"/>
          </w:tcPr>
          <w:p w:rsidR="002E23FB" w:rsidRPr="008E5196" w:rsidRDefault="00327938" w:rsidP="002B5D2C">
            <w:r w:rsidRPr="008E5196">
              <w:t>2 класс</w:t>
            </w:r>
          </w:p>
        </w:tc>
        <w:tc>
          <w:tcPr>
            <w:tcW w:w="1802" w:type="dxa"/>
          </w:tcPr>
          <w:p w:rsidR="002E23FB" w:rsidRPr="008E5196" w:rsidRDefault="0062570D" w:rsidP="002B5D2C">
            <w:r w:rsidRPr="008E5196">
              <w:t>12.04.2019</w:t>
            </w:r>
          </w:p>
        </w:tc>
      </w:tr>
      <w:tr w:rsidR="002E23FB" w:rsidRPr="008E5196" w:rsidTr="00471B00">
        <w:tc>
          <w:tcPr>
            <w:tcW w:w="456" w:type="dxa"/>
          </w:tcPr>
          <w:p w:rsidR="002E23FB" w:rsidRPr="008E5196" w:rsidRDefault="009E695B" w:rsidP="002B5D2C">
            <w:r w:rsidRPr="008E5196">
              <w:t>14</w:t>
            </w:r>
          </w:p>
        </w:tc>
        <w:tc>
          <w:tcPr>
            <w:tcW w:w="2516" w:type="dxa"/>
          </w:tcPr>
          <w:p w:rsidR="002E23FB" w:rsidRPr="008E5196" w:rsidRDefault="004724A4" w:rsidP="002B5D2C">
            <w:r w:rsidRPr="008E5196">
              <w:t xml:space="preserve">Юхневич </w:t>
            </w:r>
            <w:proofErr w:type="spellStart"/>
            <w:r w:rsidRPr="008E5196">
              <w:t>Есения</w:t>
            </w:r>
            <w:proofErr w:type="spellEnd"/>
            <w:r w:rsidRPr="008E5196">
              <w:t xml:space="preserve"> Николаевна</w:t>
            </w:r>
          </w:p>
        </w:tc>
        <w:tc>
          <w:tcPr>
            <w:tcW w:w="4111" w:type="dxa"/>
          </w:tcPr>
          <w:p w:rsidR="002E23FB" w:rsidRPr="008E5196" w:rsidRDefault="004C58B4" w:rsidP="002B5D2C">
            <w:r w:rsidRPr="008E5196">
              <w:t>Математика</w:t>
            </w:r>
            <w:r w:rsidR="007C268C" w:rsidRPr="008E5196">
              <w:t>: «Взаимосвязь между компонентами и результатом умножения»</w:t>
            </w:r>
          </w:p>
        </w:tc>
        <w:tc>
          <w:tcPr>
            <w:tcW w:w="1168" w:type="dxa"/>
          </w:tcPr>
          <w:p w:rsidR="002E23FB" w:rsidRPr="008E5196" w:rsidRDefault="00327938" w:rsidP="002B5D2C">
            <w:r w:rsidRPr="008E5196">
              <w:t>2 класс</w:t>
            </w:r>
          </w:p>
        </w:tc>
        <w:tc>
          <w:tcPr>
            <w:tcW w:w="1802" w:type="dxa"/>
          </w:tcPr>
          <w:p w:rsidR="002E23FB" w:rsidRPr="008E5196" w:rsidRDefault="0062570D" w:rsidP="002B5D2C">
            <w:r w:rsidRPr="008E5196">
              <w:t>12.04.2019</w:t>
            </w:r>
          </w:p>
        </w:tc>
      </w:tr>
      <w:tr w:rsidR="00DD5273" w:rsidRPr="008E5196" w:rsidTr="00471B00">
        <w:tc>
          <w:tcPr>
            <w:tcW w:w="456" w:type="dxa"/>
          </w:tcPr>
          <w:p w:rsidR="00DD5273" w:rsidRPr="008E5196" w:rsidRDefault="009E695B" w:rsidP="002B5D2C">
            <w:r w:rsidRPr="008E5196">
              <w:t>15</w:t>
            </w:r>
          </w:p>
        </w:tc>
        <w:tc>
          <w:tcPr>
            <w:tcW w:w="2516" w:type="dxa"/>
          </w:tcPr>
          <w:p w:rsidR="00DD5273" w:rsidRPr="008E5196" w:rsidRDefault="00DD5273" w:rsidP="002B5D2C">
            <w:proofErr w:type="spellStart"/>
            <w:r w:rsidRPr="008E5196">
              <w:t>Матиешина</w:t>
            </w:r>
            <w:proofErr w:type="spellEnd"/>
            <w:r w:rsidRPr="008E5196">
              <w:t xml:space="preserve"> Татьяна </w:t>
            </w:r>
            <w:proofErr w:type="spellStart"/>
            <w:r w:rsidRPr="008E5196">
              <w:t>Францевна</w:t>
            </w:r>
            <w:proofErr w:type="spellEnd"/>
          </w:p>
        </w:tc>
        <w:tc>
          <w:tcPr>
            <w:tcW w:w="4111" w:type="dxa"/>
          </w:tcPr>
          <w:p w:rsidR="00DD5273" w:rsidRPr="008E5196" w:rsidRDefault="00DD5273" w:rsidP="002B5D2C">
            <w:r w:rsidRPr="008E5196">
              <w:t>НОД «Домашние животные»</w:t>
            </w:r>
          </w:p>
        </w:tc>
        <w:tc>
          <w:tcPr>
            <w:tcW w:w="1168" w:type="dxa"/>
          </w:tcPr>
          <w:p w:rsidR="00DD5273" w:rsidRPr="008E5196" w:rsidRDefault="00DD5273" w:rsidP="002B5D2C">
            <w:r w:rsidRPr="008E5196">
              <w:t>Старшая группа</w:t>
            </w:r>
          </w:p>
        </w:tc>
        <w:tc>
          <w:tcPr>
            <w:tcW w:w="1802" w:type="dxa"/>
          </w:tcPr>
          <w:p w:rsidR="00DD5273" w:rsidRPr="008E5196" w:rsidRDefault="00DD5273" w:rsidP="002B5D2C">
            <w:r w:rsidRPr="008E5196">
              <w:t>15.04.2019</w:t>
            </w:r>
          </w:p>
        </w:tc>
      </w:tr>
    </w:tbl>
    <w:p w:rsidR="002E23FB" w:rsidRPr="008E5196" w:rsidRDefault="002E23FB" w:rsidP="002B5D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8D7" w:rsidRPr="008E5196" w:rsidRDefault="00A278D7" w:rsidP="002B5D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D2C" w:rsidRPr="008E519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19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наши педагоги повысили квалификацию через посещенные семинары и участие в проектах</w:t>
      </w:r>
      <w:r w:rsidRPr="008E51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2B5D2C" w:rsidRPr="008E5196" w:rsidRDefault="002B5D2C" w:rsidP="002B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DE" w:rsidRDefault="008E74DE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2C" w:rsidRPr="008E5196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Повышение квалификации педагогами и воспитателями</w:t>
      </w:r>
    </w:p>
    <w:p w:rsidR="002B5D2C" w:rsidRPr="008E5196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5D2C" w:rsidRPr="008E5196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</w:t>
      </w:r>
      <w:r w:rsidR="00D76FA8"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инарах</w:t>
      </w:r>
      <w:proofErr w:type="gramEnd"/>
      <w:r w:rsidR="00D76FA8"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форумы, конкурсы) в 2018 -2019</w:t>
      </w: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2B5D2C" w:rsidRPr="008E5196" w:rsidRDefault="002B5D2C" w:rsidP="002B5D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584"/>
        <w:gridCol w:w="2551"/>
        <w:gridCol w:w="2326"/>
      </w:tblGrid>
      <w:tr w:rsidR="002B5D2C" w:rsidRPr="008E5196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4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Название семинаров, </w:t>
            </w:r>
            <w:proofErr w:type="spellStart"/>
            <w:proofErr w:type="gram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конкурсов,курсов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326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2B5D2C" w:rsidRPr="008E5196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4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Конференция «Современное состояние и перспективы изучения языков коренных малочисленных народов Севера»</w:t>
            </w:r>
          </w:p>
        </w:tc>
        <w:tc>
          <w:tcPr>
            <w:tcW w:w="255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22.02.2019г. МОГАУ ДПО ИРО и ПКПК, Магаданская областная ассоциация к.м.н. и этнических групп Севера»</w:t>
            </w:r>
          </w:p>
        </w:tc>
        <w:tc>
          <w:tcPr>
            <w:tcW w:w="2326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Фаина Васильевна, директор</w:t>
            </w:r>
          </w:p>
        </w:tc>
      </w:tr>
      <w:tr w:rsidR="002B5D2C" w:rsidRPr="008E5196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4" w:type="dxa"/>
            <w:shd w:val="clear" w:color="auto" w:fill="auto"/>
          </w:tcPr>
          <w:p w:rsidR="002B5D2C" w:rsidRPr="008E5196" w:rsidRDefault="002B5D2C" w:rsidP="002B5D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8E5196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Областной семинар-практикум «Деятельность педагогического коллектива как ресурс развития каждого педагога: инструменты для руководителя»</w:t>
            </w:r>
          </w:p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28.03.2019г. МОГАУ ДПО ИРО и ПКППК, МКОУ «СОШ </w:t>
            </w: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п.Ола</w:t>
            </w:r>
            <w:proofErr w:type="spell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6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</w:tr>
      <w:tr w:rsidR="002B5D2C" w:rsidRPr="008E5196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4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фестиваль педагогов «Учитель будущего!»</w:t>
            </w:r>
          </w:p>
        </w:tc>
        <w:tc>
          <w:tcPr>
            <w:tcW w:w="255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27.03.2019г,</w:t>
            </w:r>
          </w:p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МКОУ «СОШ п. Ола»</w:t>
            </w:r>
          </w:p>
        </w:tc>
        <w:tc>
          <w:tcPr>
            <w:tcW w:w="2326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Юхневич </w:t>
            </w: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Есения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Николаевна, учитель начальных классов</w:t>
            </w:r>
          </w:p>
        </w:tc>
      </w:tr>
      <w:tr w:rsidR="002B5D2C" w:rsidRPr="008E5196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4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фестиваль педагогов «Учитель будущего!»</w:t>
            </w:r>
          </w:p>
        </w:tc>
        <w:tc>
          <w:tcPr>
            <w:tcW w:w="255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27.03.2019г,</w:t>
            </w:r>
          </w:p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МКОУ «СОШ п. Ола»</w:t>
            </w:r>
          </w:p>
        </w:tc>
        <w:tc>
          <w:tcPr>
            <w:tcW w:w="2326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Жданова Мария Вячеславовна, учитель начальных классов</w:t>
            </w:r>
          </w:p>
        </w:tc>
      </w:tr>
      <w:tr w:rsidR="002B5D2C" w:rsidRPr="008E5196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4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семинар по дополнительному образованию</w:t>
            </w:r>
          </w:p>
        </w:tc>
        <w:tc>
          <w:tcPr>
            <w:tcW w:w="255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07.12.2018г, </w:t>
            </w:r>
          </w:p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ЦДО </w:t>
            </w: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п.Ола</w:t>
            </w:r>
            <w:proofErr w:type="spellEnd"/>
          </w:p>
        </w:tc>
        <w:tc>
          <w:tcPr>
            <w:tcW w:w="2326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Михайловна, руководитель физвоспитания</w:t>
            </w:r>
          </w:p>
        </w:tc>
      </w:tr>
      <w:tr w:rsidR="002B5D2C" w:rsidRPr="008E5196" w:rsidTr="00471B00">
        <w:tc>
          <w:tcPr>
            <w:tcW w:w="520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4" w:type="dxa"/>
          </w:tcPr>
          <w:p w:rsidR="002B5D2C" w:rsidRPr="008E5196" w:rsidRDefault="00D7682D" w:rsidP="002B5D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семинар</w:t>
            </w:r>
            <w:r w:rsidR="002B5D2C" w:rsidRPr="008E5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воспитателей групп раннего возраста по теме «Шаги навстречу»</w:t>
            </w:r>
          </w:p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B5D2C" w:rsidRPr="008E5196" w:rsidRDefault="002B5D2C" w:rsidP="002B5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23.04.2019г., ДОУ «Пушинка», </w:t>
            </w:r>
            <w:proofErr w:type="spellStart"/>
            <w:r w:rsidRPr="008E5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п.Армань</w:t>
            </w:r>
            <w:proofErr w:type="spellEnd"/>
          </w:p>
        </w:tc>
        <w:tc>
          <w:tcPr>
            <w:tcW w:w="2326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Михайловна, руководитель физвоспитания</w:t>
            </w:r>
          </w:p>
        </w:tc>
      </w:tr>
    </w:tbl>
    <w:p w:rsidR="002B5D2C" w:rsidRPr="008E5196" w:rsidRDefault="002B5D2C" w:rsidP="002B5D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D2C" w:rsidRPr="008E5196" w:rsidRDefault="002B5D2C" w:rsidP="002B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2C" w:rsidRPr="008E5196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педагогов</w:t>
      </w:r>
    </w:p>
    <w:p w:rsidR="002B5D2C" w:rsidRPr="008E5196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5D2C" w:rsidRPr="008E5196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качестве экспертов, членов жюри и членов предметных</w:t>
      </w:r>
    </w:p>
    <w:p w:rsidR="002B5D2C" w:rsidRPr="008E5196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объединений</w:t>
      </w:r>
      <w:proofErr w:type="gram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системы образования</w:t>
      </w:r>
    </w:p>
    <w:p w:rsidR="002B5D2C" w:rsidRPr="008E5196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2018/19 учебном  году</w:t>
      </w:r>
    </w:p>
    <w:p w:rsidR="002B5D2C" w:rsidRPr="008E5196" w:rsidRDefault="002B5D2C" w:rsidP="002B5D2C">
      <w:pPr>
        <w:spacing w:after="0" w:line="240" w:lineRule="auto"/>
        <w:ind w:left="786"/>
        <w:rPr>
          <w:rFonts w:ascii="Times New Roman" w:eastAsia="Calibri" w:hAnsi="Times New Roman" w:cs="Calibri"/>
          <w:b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4377"/>
      </w:tblGrid>
      <w:tr w:rsidR="002B5D2C" w:rsidRPr="008E5196" w:rsidTr="00471B00">
        <w:tc>
          <w:tcPr>
            <w:tcW w:w="5399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Виды экспертной деятельности</w:t>
            </w:r>
          </w:p>
        </w:tc>
        <w:tc>
          <w:tcPr>
            <w:tcW w:w="4377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ФИО педагога, </w:t>
            </w:r>
            <w:proofErr w:type="gramStart"/>
            <w:r w:rsidRPr="008E5196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должность,  предмет</w:t>
            </w:r>
            <w:proofErr w:type="gramEnd"/>
            <w:r w:rsidRPr="008E5196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преподавания</w:t>
            </w:r>
          </w:p>
        </w:tc>
      </w:tr>
      <w:tr w:rsidR="002B5D2C" w:rsidRPr="008E5196" w:rsidTr="00471B00">
        <w:tc>
          <w:tcPr>
            <w:tcW w:w="5399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Член окружного методического объединения учителей начальных классов</w:t>
            </w:r>
          </w:p>
        </w:tc>
        <w:tc>
          <w:tcPr>
            <w:tcW w:w="4377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Дробот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Галина Григорьевна, руководитель м/о учителей начальных классов</w:t>
            </w:r>
          </w:p>
        </w:tc>
      </w:tr>
      <w:tr w:rsidR="002B5D2C" w:rsidRPr="008E5196" w:rsidTr="00471B00">
        <w:tc>
          <w:tcPr>
            <w:tcW w:w="5399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Член окружного методического объединения воспитателей дошкольных ОУ </w:t>
            </w:r>
          </w:p>
        </w:tc>
        <w:tc>
          <w:tcPr>
            <w:tcW w:w="4377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Винокурова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Светлана Михайловна, воспитатель младшей группы, руководитель м/о воспитателей</w:t>
            </w:r>
          </w:p>
        </w:tc>
      </w:tr>
      <w:tr w:rsidR="002B5D2C" w:rsidRPr="008E5196" w:rsidTr="00471B00">
        <w:tc>
          <w:tcPr>
            <w:tcW w:w="5399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Член жюри фестиваля педагогических идей «Учитель будущего!»</w:t>
            </w:r>
          </w:p>
        </w:tc>
        <w:tc>
          <w:tcPr>
            <w:tcW w:w="4377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Мукебенова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Ольга </w:t>
            </w: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Эрендженовна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, заместитель директора по УВР</w:t>
            </w:r>
          </w:p>
        </w:tc>
      </w:tr>
      <w:tr w:rsidR="002B5D2C" w:rsidRPr="008E5196" w:rsidTr="00471B00">
        <w:tc>
          <w:tcPr>
            <w:tcW w:w="5399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Член предметного жюри муниципальной олимпиады начальных классов</w:t>
            </w:r>
          </w:p>
        </w:tc>
        <w:tc>
          <w:tcPr>
            <w:tcW w:w="4377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Юхневич </w:t>
            </w: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Есения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Николаевна, учитель начальных классов</w:t>
            </w:r>
          </w:p>
        </w:tc>
      </w:tr>
      <w:tr w:rsidR="002B5D2C" w:rsidRPr="008E5196" w:rsidTr="00471B00">
        <w:tc>
          <w:tcPr>
            <w:tcW w:w="5399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Член предметного жюри муниципальной олимпиады начальных классов</w:t>
            </w:r>
          </w:p>
        </w:tc>
        <w:tc>
          <w:tcPr>
            <w:tcW w:w="4377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Жданова Мария Вячеславовна, учитель начальных классов</w:t>
            </w:r>
          </w:p>
        </w:tc>
      </w:tr>
      <w:tr w:rsidR="002B5D2C" w:rsidRPr="008E5196" w:rsidTr="00471B00">
        <w:tc>
          <w:tcPr>
            <w:tcW w:w="5399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Член жюри Интеллектуальных игр среди воспитанников ДОУ МО «</w:t>
            </w: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Ольский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4377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Мукебенова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Ольга </w:t>
            </w: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Эрендженовна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, заместитель директора по УВР</w:t>
            </w:r>
          </w:p>
        </w:tc>
      </w:tr>
      <w:tr w:rsidR="002B5D2C" w:rsidRPr="008E5196" w:rsidTr="00471B00">
        <w:tc>
          <w:tcPr>
            <w:tcW w:w="5399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инспектор по защите прав детей</w:t>
            </w:r>
          </w:p>
        </w:tc>
        <w:tc>
          <w:tcPr>
            <w:tcW w:w="4377" w:type="dxa"/>
          </w:tcPr>
          <w:p w:rsidR="002B5D2C" w:rsidRPr="008E5196" w:rsidRDefault="002B5D2C" w:rsidP="002B5D2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Юхневич </w:t>
            </w:r>
            <w:proofErr w:type="spellStart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>Есения</w:t>
            </w:r>
            <w:proofErr w:type="spellEnd"/>
            <w:r w:rsidRPr="008E5196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Николаевна, учитель начальных классов</w:t>
            </w:r>
          </w:p>
        </w:tc>
      </w:tr>
    </w:tbl>
    <w:p w:rsidR="0001742D" w:rsidRPr="0001742D" w:rsidRDefault="0001742D" w:rsidP="00AF7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9116E" w:rsidRDefault="00A9116E" w:rsidP="00AF78D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4DE" w:rsidRDefault="008E74DE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E" w:rsidRDefault="008E74DE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E" w:rsidRDefault="008E74DE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E" w:rsidRDefault="008E74DE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E" w:rsidRDefault="008E74DE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E" w:rsidRDefault="008E74DE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E" w:rsidRDefault="008E74DE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28" w:rsidRPr="002B5D2C" w:rsidRDefault="00832528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коллегиальных решений по проблемам организации и содержания образовательного процесса в школе происходит на заседаниях педагогического совета.</w:t>
      </w:r>
    </w:p>
    <w:p w:rsidR="00832528" w:rsidRPr="002B5D2C" w:rsidRDefault="00832528" w:rsidP="00832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проведены следующие </w:t>
      </w:r>
      <w:r w:rsidRPr="002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  <w:r w:rsidRPr="002B5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832528" w:rsidRPr="002B5D2C" w:rsidTr="00471B0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8" w:rsidRPr="002B5D2C" w:rsidRDefault="00832528" w:rsidP="00471B00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832528" w:rsidRPr="002B5D2C" w:rsidTr="00471B0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8" w:rsidRPr="002B5D2C" w:rsidRDefault="00832528" w:rsidP="00471B00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за 2017-2018 учебный год. Задачи на новый 2018-2019 учебный год.</w:t>
            </w:r>
          </w:p>
        </w:tc>
      </w:tr>
      <w:tr w:rsidR="00832528" w:rsidRPr="002B5D2C" w:rsidTr="00471B0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8" w:rsidRPr="002B5D2C" w:rsidRDefault="00832528" w:rsidP="00471B00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1 четверти. «Взаимодействие семьи и школы как залог успеха учебно-воспитательного процесса»</w:t>
            </w:r>
          </w:p>
        </w:tc>
      </w:tr>
      <w:tr w:rsidR="00832528" w:rsidRPr="002B5D2C" w:rsidTr="00471B0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8" w:rsidRPr="002B5D2C" w:rsidRDefault="00832528" w:rsidP="00471B00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успеваемости учащихся 2-4 классов за 1 полугодие. Выполнение учебных программ. Изучение уровня организации УВП в 1 классе. Адаптация учащихся 1 класса к условиям школьного обучения.</w:t>
            </w:r>
          </w:p>
        </w:tc>
      </w:tr>
      <w:tr w:rsidR="00832528" w:rsidRPr="002B5D2C" w:rsidTr="00471B0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8" w:rsidRPr="002B5D2C" w:rsidRDefault="00832528" w:rsidP="00471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</w:t>
            </w:r>
            <w:proofErr w:type="gramEnd"/>
            <w:r w:rsidRPr="002B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как главное условие успешной учебной деятельности». Итоги 3 четверти.</w:t>
            </w:r>
          </w:p>
        </w:tc>
      </w:tr>
      <w:tr w:rsidR="00832528" w:rsidRPr="002B5D2C" w:rsidTr="00471B0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8" w:rsidRPr="002B5D2C" w:rsidRDefault="00832528" w:rsidP="00471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переводе обучающихся 1-4 классов в следующий класс.</w:t>
            </w:r>
          </w:p>
        </w:tc>
      </w:tr>
      <w:tr w:rsidR="00832528" w:rsidRPr="002B5D2C" w:rsidTr="00471B0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8" w:rsidRPr="002B5D2C" w:rsidRDefault="00832528" w:rsidP="00471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2018-2019 учебного года. Проект плана работы на 2019-2020 учебный год.</w:t>
            </w:r>
          </w:p>
        </w:tc>
      </w:tr>
    </w:tbl>
    <w:p w:rsidR="00832528" w:rsidRPr="00284198" w:rsidRDefault="00832528" w:rsidP="00832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52F" w:rsidRPr="00CB1747" w:rsidRDefault="00284198" w:rsidP="006F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="006F352F">
        <w:rPr>
          <w:rFonts w:ascii="Times New Roman" w:hAnsi="Times New Roman" w:cs="Times New Roman"/>
          <w:color w:val="000000"/>
          <w:sz w:val="23"/>
          <w:szCs w:val="23"/>
        </w:rPr>
        <w:t xml:space="preserve">В школе-саде </w:t>
      </w:r>
      <w:r w:rsidR="006F352F" w:rsidRPr="00CB1747">
        <w:rPr>
          <w:rFonts w:ascii="Times New Roman" w:hAnsi="Times New Roman" w:cs="Times New Roman"/>
          <w:color w:val="000000"/>
          <w:sz w:val="23"/>
          <w:szCs w:val="23"/>
        </w:rPr>
        <w:t xml:space="preserve">существует система работы с педагогами в </w:t>
      </w:r>
      <w:proofErr w:type="spellStart"/>
      <w:r w:rsidR="006F352F" w:rsidRPr="00CB1747">
        <w:rPr>
          <w:rFonts w:ascii="Times New Roman" w:hAnsi="Times New Roman" w:cs="Times New Roman"/>
          <w:color w:val="000000"/>
          <w:sz w:val="23"/>
          <w:szCs w:val="23"/>
        </w:rPr>
        <w:t>межаттестационный</w:t>
      </w:r>
      <w:proofErr w:type="spellEnd"/>
      <w:r w:rsidR="006F352F" w:rsidRPr="00CB1747">
        <w:rPr>
          <w:rFonts w:ascii="Times New Roman" w:hAnsi="Times New Roman" w:cs="Times New Roman"/>
          <w:color w:val="000000"/>
          <w:sz w:val="23"/>
          <w:szCs w:val="23"/>
        </w:rPr>
        <w:t xml:space="preserve"> период, направленная на повышение их профессиональной компетентности. В основу данной системы положен принцип адресности, учет индивидуальных особенностей и потребностей педагогов. Соблюдать данные принципы и выстраивать индивидуальные маршруты развития помогает мониторинг профессиональной деятельности педагога в </w:t>
      </w:r>
      <w:proofErr w:type="spellStart"/>
      <w:r w:rsidR="006F352F" w:rsidRPr="00CB1747">
        <w:rPr>
          <w:rFonts w:ascii="Times New Roman" w:hAnsi="Times New Roman" w:cs="Times New Roman"/>
          <w:color w:val="000000"/>
          <w:sz w:val="23"/>
          <w:szCs w:val="23"/>
        </w:rPr>
        <w:t>межаттестационный</w:t>
      </w:r>
      <w:proofErr w:type="spellEnd"/>
      <w:r w:rsidR="006F352F" w:rsidRPr="00CB1747">
        <w:rPr>
          <w:rFonts w:ascii="Times New Roman" w:hAnsi="Times New Roman" w:cs="Times New Roman"/>
          <w:color w:val="000000"/>
          <w:sz w:val="23"/>
          <w:szCs w:val="23"/>
        </w:rPr>
        <w:t xml:space="preserve"> период. Принята форма мониторинга (портфолио) в основу которого положены следующие показатели деятельности: </w:t>
      </w:r>
    </w:p>
    <w:p w:rsidR="006F352F" w:rsidRPr="00CB1747" w:rsidRDefault="006F352F" w:rsidP="006F352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B1747">
        <w:rPr>
          <w:rFonts w:ascii="Times New Roman" w:hAnsi="Times New Roman" w:cs="Times New Roman"/>
          <w:color w:val="000000"/>
          <w:sz w:val="23"/>
          <w:szCs w:val="23"/>
        </w:rPr>
        <w:t xml:space="preserve">- результаты педагогической деятельности педагога (динамика достижений обучающихся, участие обучающихся в фестивалях, конференциях, конкурсах различного уровня, системность использования современных образовательных технологий в образовательном процессе); </w:t>
      </w:r>
    </w:p>
    <w:p w:rsidR="006F352F" w:rsidRPr="00CB1747" w:rsidRDefault="006F352F" w:rsidP="006F352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B1747">
        <w:rPr>
          <w:rFonts w:ascii="Times New Roman" w:hAnsi="Times New Roman" w:cs="Times New Roman"/>
          <w:color w:val="000000"/>
          <w:sz w:val="23"/>
          <w:szCs w:val="23"/>
        </w:rPr>
        <w:t>- научно-методическая и инновационная деятельность педагога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228AD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CB1747"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педагогической мастерской, реализация ФГОС второго поколения в разделе психолого- педагогического сопровождения, наличие авторских публикаций в профессиональных педагогических изданиях, результативность участия педагога в разнообразных формах методической работы: семинарах, конференциях, мастер-классах, профессиональных и творческих педагогических конкурсах, публикации); </w:t>
      </w:r>
    </w:p>
    <w:p w:rsidR="006F352F" w:rsidRPr="00CB1747" w:rsidRDefault="006F352F" w:rsidP="006F352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B1747">
        <w:rPr>
          <w:rFonts w:ascii="Times New Roman" w:hAnsi="Times New Roman" w:cs="Times New Roman"/>
          <w:color w:val="000000"/>
          <w:sz w:val="23"/>
          <w:szCs w:val="23"/>
        </w:rPr>
        <w:t xml:space="preserve">- воспитательная деятельность педагога (занятость обучающихся во внеурочной деятельности, участие в социально- значимых проекта); </w:t>
      </w:r>
    </w:p>
    <w:p w:rsidR="006F352F" w:rsidRPr="00CB1747" w:rsidRDefault="006F352F" w:rsidP="006F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B1747">
        <w:rPr>
          <w:rFonts w:ascii="Times New Roman" w:hAnsi="Times New Roman" w:cs="Times New Roman"/>
          <w:color w:val="000000"/>
          <w:sz w:val="23"/>
          <w:szCs w:val="23"/>
        </w:rPr>
        <w:t xml:space="preserve">- повышение квалификации педагога (самообразование, курсовая подготовка). </w:t>
      </w:r>
    </w:p>
    <w:p w:rsidR="006F352F" w:rsidRPr="00165AFD" w:rsidRDefault="00284198" w:rsidP="0028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6073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65AFD">
        <w:rPr>
          <w:rFonts w:ascii="Times New Roman" w:hAnsi="Times New Roman" w:cs="Times New Roman"/>
          <w:bCs/>
          <w:color w:val="000000"/>
          <w:sz w:val="23"/>
          <w:szCs w:val="23"/>
        </w:rPr>
        <w:t>В 2018-2019 учебном году прошл</w:t>
      </w:r>
      <w:r w:rsidR="00D07D19">
        <w:rPr>
          <w:rFonts w:ascii="Times New Roman" w:hAnsi="Times New Roman" w:cs="Times New Roman"/>
          <w:bCs/>
          <w:color w:val="000000"/>
          <w:sz w:val="23"/>
          <w:szCs w:val="23"/>
        </w:rPr>
        <w:t>и аттестацию на подтверждение 1(</w:t>
      </w:r>
      <w:r w:rsidRPr="00165AF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первой) квалификационной категории два педагога: </w:t>
      </w:r>
      <w:proofErr w:type="spellStart"/>
      <w:r w:rsidRPr="00165AFD">
        <w:rPr>
          <w:rFonts w:ascii="Times New Roman" w:hAnsi="Times New Roman" w:cs="Times New Roman"/>
          <w:bCs/>
          <w:color w:val="000000"/>
          <w:sz w:val="23"/>
          <w:szCs w:val="23"/>
        </w:rPr>
        <w:t>Дробот</w:t>
      </w:r>
      <w:proofErr w:type="spellEnd"/>
      <w:r w:rsidRPr="00165AF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Г.Г., учитель начальных классов и </w:t>
      </w:r>
      <w:proofErr w:type="spellStart"/>
      <w:r w:rsidRPr="00165AFD">
        <w:rPr>
          <w:rFonts w:ascii="Times New Roman" w:hAnsi="Times New Roman" w:cs="Times New Roman"/>
          <w:bCs/>
          <w:color w:val="000000"/>
          <w:sz w:val="23"/>
          <w:szCs w:val="23"/>
        </w:rPr>
        <w:t>Мукебенова</w:t>
      </w:r>
      <w:proofErr w:type="spellEnd"/>
      <w:r w:rsidRPr="00165AF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О.Э., учитель английского языка (приказ Министерства Магаданской области № 383 от 22.04.2019г., протокол заседания</w:t>
      </w:r>
      <w:r w:rsidR="00070563" w:rsidRPr="00165AF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№8 от 18.04.2019г.</w:t>
      </w:r>
      <w:r w:rsidRPr="00165AFD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r w:rsidR="006228A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</w:p>
    <w:p w:rsidR="005A2CBE" w:rsidRPr="006C18CD" w:rsidRDefault="005A2CBE" w:rsidP="005A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18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Однако следующие проблемы остаются актуальными</w:t>
      </w:r>
      <w:r w:rsidRPr="006C18CD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5A2CBE" w:rsidRPr="006C18CD" w:rsidRDefault="005A2CBE" w:rsidP="005A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18CD">
        <w:rPr>
          <w:rFonts w:ascii="Wingdings" w:hAnsi="Wingdings" w:cs="Wingdings"/>
          <w:color w:val="000000"/>
          <w:sz w:val="23"/>
          <w:szCs w:val="23"/>
        </w:rPr>
        <w:t>▪</w:t>
      </w:r>
      <w:r w:rsidRPr="006C18CD">
        <w:rPr>
          <w:rFonts w:ascii="Wingdings" w:hAnsi="Wingdings" w:cs="Wingdings"/>
          <w:color w:val="000000"/>
          <w:sz w:val="23"/>
          <w:szCs w:val="23"/>
        </w:rPr>
        <w:t></w:t>
      </w:r>
      <w:r w:rsidRPr="006C18CD">
        <w:rPr>
          <w:rFonts w:ascii="Times New Roman" w:hAnsi="Times New Roman" w:cs="Times New Roman"/>
          <w:color w:val="000000"/>
          <w:sz w:val="23"/>
          <w:szCs w:val="23"/>
        </w:rPr>
        <w:t xml:space="preserve">Пассивное отношение ряда педагогов школы к обмену опытом, к перспективам развития, как личностного, так и развития школы: </w:t>
      </w:r>
    </w:p>
    <w:p w:rsidR="005A2CBE" w:rsidRPr="006C18CD" w:rsidRDefault="005A2CBE" w:rsidP="005A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18CD">
        <w:rPr>
          <w:rFonts w:ascii="Times New Roman" w:hAnsi="Times New Roman" w:cs="Times New Roman"/>
          <w:color w:val="000000"/>
          <w:sz w:val="23"/>
          <w:szCs w:val="23"/>
        </w:rPr>
        <w:t xml:space="preserve">- по формированию проектного мышления </w:t>
      </w:r>
    </w:p>
    <w:p w:rsidR="005A2CBE" w:rsidRPr="006C18CD" w:rsidRDefault="005A2CBE" w:rsidP="005A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18CD">
        <w:rPr>
          <w:rFonts w:ascii="Times New Roman" w:hAnsi="Times New Roman" w:cs="Times New Roman"/>
          <w:color w:val="000000"/>
          <w:sz w:val="23"/>
          <w:szCs w:val="23"/>
        </w:rPr>
        <w:t xml:space="preserve">- по совершенствованию аналитической культуры </w:t>
      </w:r>
    </w:p>
    <w:p w:rsidR="005A2CBE" w:rsidRPr="006C18CD" w:rsidRDefault="005A2CBE" w:rsidP="005A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18CD">
        <w:rPr>
          <w:rFonts w:ascii="Times New Roman" w:hAnsi="Times New Roman" w:cs="Times New Roman"/>
          <w:color w:val="000000"/>
          <w:sz w:val="23"/>
          <w:szCs w:val="23"/>
        </w:rPr>
        <w:t>- по овладению соврем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енными технологиями оценивания </w:t>
      </w:r>
    </w:p>
    <w:p w:rsidR="005A2CBE" w:rsidRPr="006C18CD" w:rsidRDefault="005A2CBE" w:rsidP="005A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18CD">
        <w:rPr>
          <w:rFonts w:ascii="Times New Roman" w:hAnsi="Times New Roman" w:cs="Times New Roman"/>
          <w:color w:val="000000"/>
          <w:sz w:val="23"/>
          <w:szCs w:val="23"/>
        </w:rPr>
        <w:t xml:space="preserve">- к разрешению проблемных вопросов качественной подготовки учащихся к олимпиадам и НОУ. </w:t>
      </w:r>
    </w:p>
    <w:p w:rsidR="005A2CBE" w:rsidRPr="006C18CD" w:rsidRDefault="005A2CBE" w:rsidP="005A2CBE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18CD">
        <w:rPr>
          <w:rFonts w:ascii="Wingdings" w:hAnsi="Wingdings" w:cs="Wingdings"/>
          <w:color w:val="000000"/>
          <w:sz w:val="23"/>
          <w:szCs w:val="23"/>
        </w:rPr>
        <w:t>▪</w:t>
      </w:r>
      <w:r w:rsidRPr="006C18CD">
        <w:rPr>
          <w:rFonts w:ascii="Wingdings" w:hAnsi="Wingdings" w:cs="Wingdings"/>
          <w:color w:val="000000"/>
          <w:sz w:val="23"/>
          <w:szCs w:val="23"/>
        </w:rPr>
        <w:t></w:t>
      </w:r>
      <w:r w:rsidRPr="006C18CD">
        <w:rPr>
          <w:rFonts w:ascii="Times New Roman" w:hAnsi="Times New Roman" w:cs="Times New Roman"/>
          <w:color w:val="000000"/>
          <w:sz w:val="23"/>
          <w:szCs w:val="23"/>
        </w:rPr>
        <w:t xml:space="preserve">Проблема профессионального и грамотного анализа собственного опыта и опыта своих коллег. </w:t>
      </w:r>
    </w:p>
    <w:p w:rsidR="006F352F" w:rsidRPr="00200CEC" w:rsidRDefault="005A2CBE" w:rsidP="005A2CBE">
      <w:pPr>
        <w:ind w:left="360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Wingdings" w:hAnsi="Wingdings" w:cs="Wingdings"/>
          <w:color w:val="000000"/>
          <w:sz w:val="23"/>
          <w:szCs w:val="23"/>
        </w:rPr>
        <w:t>▪</w:t>
      </w:r>
      <w:r w:rsidRPr="006C18CD">
        <w:rPr>
          <w:rFonts w:ascii="Wingdings" w:hAnsi="Wingdings" w:cs="Wingdings"/>
          <w:color w:val="000000"/>
          <w:sz w:val="23"/>
          <w:szCs w:val="23"/>
        </w:rPr>
        <w:t></w:t>
      </w:r>
      <w:r w:rsidRPr="006C18CD">
        <w:rPr>
          <w:rFonts w:ascii="Times New Roman" w:hAnsi="Times New Roman" w:cs="Times New Roman"/>
          <w:color w:val="000000"/>
          <w:sz w:val="23"/>
          <w:szCs w:val="23"/>
        </w:rPr>
        <w:t xml:space="preserve">Недостаточно организованное </w:t>
      </w:r>
      <w:proofErr w:type="spellStart"/>
      <w:r w:rsidRPr="006C18CD">
        <w:rPr>
          <w:rFonts w:ascii="Times New Roman" w:hAnsi="Times New Roman" w:cs="Times New Roman"/>
          <w:color w:val="000000"/>
          <w:sz w:val="23"/>
          <w:szCs w:val="23"/>
        </w:rPr>
        <w:t>взаимо</w:t>
      </w:r>
      <w:r>
        <w:rPr>
          <w:rFonts w:ascii="Times New Roman" w:hAnsi="Times New Roman" w:cs="Times New Roman"/>
          <w:color w:val="000000"/>
          <w:sz w:val="23"/>
          <w:szCs w:val="23"/>
        </w:rPr>
        <w:t>посещение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уроков своих коллег</w:t>
      </w:r>
    </w:p>
    <w:p w:rsidR="00A9116E" w:rsidRDefault="00A9116E" w:rsidP="00AF78D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A2A" w:rsidRDefault="000D5A2A" w:rsidP="000D5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педагогического коллектива</w:t>
      </w:r>
    </w:p>
    <w:p w:rsidR="000D5A2A" w:rsidRPr="000D5A2A" w:rsidRDefault="000D5A2A" w:rsidP="000D5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0D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способными и одаренными учащимися</w:t>
      </w:r>
    </w:p>
    <w:p w:rsidR="000D5A2A" w:rsidRPr="0042160B" w:rsidRDefault="000D5A2A" w:rsidP="004216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lastRenderedPageBreak/>
        <w:t>Педагогический коллектив школы ведет работу с одаренными детьми.</w:t>
      </w:r>
    </w:p>
    <w:p w:rsidR="000D5A2A" w:rsidRPr="005C5AD4" w:rsidRDefault="000D5A2A" w:rsidP="000D5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Составлен школьный план работы с одаренными </w:t>
      </w:r>
      <w:r w:rsidR="0042160B">
        <w:rPr>
          <w:rFonts w:ascii="Times New Roman" w:eastAsia="Times New Roman" w:hAnsi="Times New Roman" w:cs="Times New Roman"/>
          <w:lang w:eastAsia="ru-RU"/>
        </w:rPr>
        <w:t>и способными учащимися на   2018-2019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 уч. год. </w:t>
      </w:r>
    </w:p>
    <w:p w:rsidR="000D5A2A" w:rsidRPr="005C5AD4" w:rsidRDefault="000D5A2A" w:rsidP="000D5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Основными формами работы с одаренными учащимися являются: проведение предметных недель и олимпиад, участие в конкурсах и спортивных мероприятиях различного уровня, кружках по интересам.</w:t>
      </w:r>
    </w:p>
    <w:p w:rsidR="000D5A2A" w:rsidRPr="005C5AD4" w:rsidRDefault="000D5A2A" w:rsidP="000D5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bCs/>
          <w:lang w:eastAsia="ru-RU"/>
        </w:rPr>
        <w:t>Цели  ОУ</w:t>
      </w:r>
      <w:proofErr w:type="gramEnd"/>
      <w:r w:rsidRPr="005C5AD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0D5A2A" w:rsidRPr="005C5AD4" w:rsidRDefault="000D5A2A" w:rsidP="000D5A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Создание условий для развития познавательных интересов, индивидуальных творческих способностей учащихся. </w:t>
      </w:r>
    </w:p>
    <w:p w:rsidR="000D5A2A" w:rsidRPr="005C5AD4" w:rsidRDefault="000D5A2A" w:rsidP="000D5A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0D5A2A" w:rsidRPr="005C5AD4" w:rsidRDefault="000D5A2A" w:rsidP="000D5A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Формирование творческой индивидуальности личности обучающихся.</w:t>
      </w:r>
    </w:p>
    <w:p w:rsidR="000D5A2A" w:rsidRPr="005C5AD4" w:rsidRDefault="000D5A2A" w:rsidP="000D5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lang w:eastAsia="ru-RU"/>
        </w:rPr>
        <w:t>Задачи ОУ:</w:t>
      </w:r>
    </w:p>
    <w:p w:rsidR="000D5A2A" w:rsidRPr="005C5AD4" w:rsidRDefault="000D5A2A" w:rsidP="000D5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Формирование у обучающихся потребности в обучении и саморазвитии, раскрытие творческого потенциала ученика, развитие культуры и нравственности обучающихся.</w:t>
      </w:r>
    </w:p>
    <w:p w:rsidR="000D5A2A" w:rsidRPr="005C5AD4" w:rsidRDefault="000D5A2A" w:rsidP="000D5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0D5A2A" w:rsidRPr="005C5AD4" w:rsidRDefault="000D5A2A" w:rsidP="000D5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Совершенствование педагогического мастерства.</w:t>
      </w:r>
    </w:p>
    <w:p w:rsidR="000D5A2A" w:rsidRPr="005C5AD4" w:rsidRDefault="000D5A2A" w:rsidP="000D5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Сохранение здоровья обучающихся.</w:t>
      </w:r>
    </w:p>
    <w:p w:rsidR="000D5A2A" w:rsidRPr="005C5AD4" w:rsidRDefault="000D5A2A" w:rsidP="000D5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 Организация исследовательской деятельности обучающихся.</w:t>
      </w:r>
    </w:p>
    <w:p w:rsidR="000D5A2A" w:rsidRDefault="000D5A2A" w:rsidP="000D5A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AFD" w:rsidRDefault="00165AFD" w:rsidP="0042160B">
      <w:pPr>
        <w:rPr>
          <w:rFonts w:ascii="Times New Roman" w:hAnsi="Times New Roman" w:cs="Times New Roman"/>
          <w:b/>
          <w:i/>
        </w:rPr>
      </w:pPr>
    </w:p>
    <w:p w:rsidR="0071317E" w:rsidRPr="0071317E" w:rsidRDefault="0071317E" w:rsidP="0071317E">
      <w:pPr>
        <w:jc w:val="center"/>
        <w:rPr>
          <w:rFonts w:ascii="Times New Roman" w:hAnsi="Times New Roman" w:cs="Times New Roman"/>
          <w:b/>
          <w:i/>
        </w:rPr>
      </w:pPr>
      <w:r w:rsidRPr="0071317E">
        <w:rPr>
          <w:rFonts w:ascii="Times New Roman" w:hAnsi="Times New Roman" w:cs="Times New Roman"/>
          <w:b/>
          <w:i/>
        </w:rPr>
        <w:t>Работа с одаренными детьми</w:t>
      </w:r>
    </w:p>
    <w:p w:rsidR="0071317E" w:rsidRPr="0071317E" w:rsidRDefault="0071317E" w:rsidP="0071317E">
      <w:pPr>
        <w:jc w:val="center"/>
        <w:rPr>
          <w:rFonts w:ascii="Times New Roman" w:hAnsi="Times New Roman" w:cs="Times New Roman"/>
          <w:b/>
          <w:i/>
        </w:rPr>
      </w:pPr>
      <w:r w:rsidRPr="0071317E">
        <w:rPr>
          <w:rFonts w:ascii="Times New Roman" w:hAnsi="Times New Roman" w:cs="Times New Roman"/>
          <w:b/>
          <w:i/>
        </w:rPr>
        <w:t xml:space="preserve">МКОУ «Начальная школа-детский сад </w:t>
      </w:r>
      <w:proofErr w:type="spellStart"/>
      <w:r w:rsidRPr="0071317E">
        <w:rPr>
          <w:rFonts w:ascii="Times New Roman" w:hAnsi="Times New Roman" w:cs="Times New Roman"/>
          <w:b/>
          <w:i/>
        </w:rPr>
        <w:t>с.Гадля</w:t>
      </w:r>
      <w:proofErr w:type="spellEnd"/>
      <w:r w:rsidRPr="0071317E">
        <w:rPr>
          <w:rFonts w:ascii="Times New Roman" w:hAnsi="Times New Roman" w:cs="Times New Roman"/>
          <w:b/>
          <w:i/>
        </w:rPr>
        <w:t>»</w:t>
      </w:r>
    </w:p>
    <w:p w:rsidR="0071317E" w:rsidRPr="0071317E" w:rsidRDefault="0071317E" w:rsidP="0071317E">
      <w:pPr>
        <w:jc w:val="center"/>
        <w:rPr>
          <w:rFonts w:ascii="Times New Roman" w:hAnsi="Times New Roman" w:cs="Times New Roman"/>
          <w:b/>
          <w:i/>
        </w:rPr>
      </w:pPr>
      <w:r w:rsidRPr="0071317E">
        <w:rPr>
          <w:rFonts w:ascii="Times New Roman" w:hAnsi="Times New Roman" w:cs="Times New Roman"/>
          <w:b/>
          <w:i/>
        </w:rPr>
        <w:t>2018-2019 учебный год</w:t>
      </w:r>
    </w:p>
    <w:tbl>
      <w:tblPr>
        <w:tblStyle w:val="20"/>
        <w:tblW w:w="0" w:type="auto"/>
        <w:tblInd w:w="-289" w:type="dxa"/>
        <w:tblLook w:val="04A0" w:firstRow="1" w:lastRow="0" w:firstColumn="1" w:lastColumn="0" w:noHBand="0" w:noVBand="1"/>
      </w:tblPr>
      <w:tblGrid>
        <w:gridCol w:w="445"/>
        <w:gridCol w:w="1978"/>
        <w:gridCol w:w="1010"/>
        <w:gridCol w:w="1610"/>
        <w:gridCol w:w="1943"/>
        <w:gridCol w:w="1468"/>
        <w:gridCol w:w="1750"/>
      </w:tblGrid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9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9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96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Похвальная грамота, 80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О.Э., учитель английского языка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участника, 50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О.Э., учитель английского языка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Лейфферт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участника, 50 баллов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О.Э., учитель английского языка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Пенькова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Диплом участника, 60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О.Э., учитель английского языка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Громов Сергей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Похвальная грамота, 75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О.Э., учитель английского языка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Похвальная грамота, 75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О.Э., учитель английского языка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Кулакова Дарья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Похвальная грамота, 85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О.Э., учитель английского языка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Капроска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Диплом участника, 20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Юхневич Е.Н., учитель начальных классов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Диплом участника, 30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Юхневич Е.Н., учитель начальных классов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Громов Сергей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Диплом участника, 20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Дробот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Г.Г., учитель начальных классов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Диплом участника, 25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Дробот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Г.Г., учитель начальных классов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Кулакова Дарья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Диплом участника, 45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Юхневич Е.Н., учитель начальных классов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Капроска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Диплом участника, 55 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Юхневич Е.Н., учитель начальных классов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Диплом участника, 55б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Юхневич Е.Н., учитель начальных классов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Похвальная грамота, 85б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Дробот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Г.Г., учитель начальных классов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Кулакова Дарья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Похвальная </w:t>
            </w: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гоамота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, 80 баллов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Юхневич Е.Н., учитель начальных классов</w:t>
            </w:r>
          </w:p>
        </w:tc>
      </w:tr>
      <w:tr w:rsidR="0071317E" w:rsidRPr="008E5196" w:rsidTr="003326EB">
        <w:tc>
          <w:tcPr>
            <w:tcW w:w="294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0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61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3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«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8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70 баллов</w:t>
            </w:r>
          </w:p>
        </w:tc>
        <w:tc>
          <w:tcPr>
            <w:tcW w:w="1750" w:type="dxa"/>
          </w:tcPr>
          <w:p w:rsidR="0071317E" w:rsidRPr="008E5196" w:rsidRDefault="0071317E" w:rsidP="0071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96">
              <w:rPr>
                <w:rFonts w:ascii="Times New Roman" w:hAnsi="Times New Roman" w:cs="Times New Roman"/>
                <w:sz w:val="20"/>
                <w:szCs w:val="20"/>
              </w:rPr>
              <w:t>Юхневич Е.Н., учитель начальных классов</w:t>
            </w:r>
          </w:p>
        </w:tc>
      </w:tr>
    </w:tbl>
    <w:p w:rsidR="0071317E" w:rsidRPr="008E5196" w:rsidRDefault="0071317E" w:rsidP="006222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17E" w:rsidRPr="008E5196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4E5" w:rsidRDefault="00C714E5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4E5" w:rsidRDefault="00C714E5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4E5" w:rsidRDefault="00C714E5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4E5" w:rsidRDefault="00C714E5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4E5" w:rsidRDefault="00C714E5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7E" w:rsidRPr="008E5196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призеры муниципальной олимпиады </w:t>
      </w:r>
    </w:p>
    <w:p w:rsidR="0071317E" w:rsidRPr="008E5196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proofErr w:type="gram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начальных классов в 2018 -2019 учебном году</w:t>
      </w:r>
    </w:p>
    <w:p w:rsidR="0071317E" w:rsidRPr="008E519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7E" w:rsidRPr="008E519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506"/>
        <w:gridCol w:w="2183"/>
        <w:gridCol w:w="850"/>
        <w:gridCol w:w="1985"/>
        <w:gridCol w:w="1701"/>
        <w:gridCol w:w="2120"/>
      </w:tblGrid>
      <w:tr w:rsidR="0071317E" w:rsidRPr="008E5196" w:rsidTr="00471B00">
        <w:tc>
          <w:tcPr>
            <w:tcW w:w="506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3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85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198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212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71317E" w:rsidRPr="008E5196" w:rsidTr="00471B00">
        <w:tc>
          <w:tcPr>
            <w:tcW w:w="506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3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Куняев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85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71317E" w:rsidRPr="008E5196" w:rsidTr="00471B00">
        <w:tc>
          <w:tcPr>
            <w:tcW w:w="506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3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85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71317E" w:rsidRPr="008E5196" w:rsidTr="00471B00">
        <w:tc>
          <w:tcPr>
            <w:tcW w:w="506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3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Дарья</w:t>
            </w:r>
          </w:p>
        </w:tc>
        <w:tc>
          <w:tcPr>
            <w:tcW w:w="85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71317E" w:rsidRPr="008E5196" w:rsidTr="00471B00">
        <w:tc>
          <w:tcPr>
            <w:tcW w:w="506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3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85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71317E" w:rsidRPr="008E5196" w:rsidTr="00471B00">
        <w:tc>
          <w:tcPr>
            <w:tcW w:w="506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3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Сергей</w:t>
            </w:r>
          </w:p>
        </w:tc>
        <w:tc>
          <w:tcPr>
            <w:tcW w:w="85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71317E" w:rsidRPr="008E5196" w:rsidTr="00471B00">
        <w:tc>
          <w:tcPr>
            <w:tcW w:w="506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3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85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71317E" w:rsidRPr="008E5196" w:rsidTr="00471B00">
        <w:tc>
          <w:tcPr>
            <w:tcW w:w="506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3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85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</w:tbl>
    <w:p w:rsidR="0071317E" w:rsidRPr="008E519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17E" w:rsidRPr="008E5196" w:rsidRDefault="0071317E" w:rsidP="00BC60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17E" w:rsidRPr="008E5196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17E" w:rsidRPr="008E5196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участия учащихся МКОУ «Начальная школа-детский сад </w:t>
      </w:r>
      <w:proofErr w:type="spell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муниципальной олимпиаде учащихся начальных классов</w:t>
      </w:r>
    </w:p>
    <w:p w:rsidR="0071317E" w:rsidRPr="008E5196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2018 -2019 учебном году</w:t>
      </w:r>
    </w:p>
    <w:p w:rsidR="0071317E" w:rsidRPr="008E5196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9562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632"/>
        <w:gridCol w:w="1984"/>
        <w:gridCol w:w="604"/>
        <w:gridCol w:w="2015"/>
        <w:gridCol w:w="2147"/>
        <w:gridCol w:w="2180"/>
      </w:tblGrid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604" w:type="dxa"/>
          </w:tcPr>
          <w:p w:rsidR="0071317E" w:rsidRPr="008E5196" w:rsidRDefault="00FA7C45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F0836"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="007F0836"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2147" w:type="dxa"/>
          </w:tcPr>
          <w:p w:rsidR="0071317E" w:rsidRPr="008E5196" w:rsidRDefault="00FA7C45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1317E"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</w:t>
            </w:r>
            <w:proofErr w:type="gramEnd"/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Куняев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 из 12, призер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 из 14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 из 14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Дарья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балла из 78, призер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балл из 58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Сергей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балла из 58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 из 43,</w:t>
            </w:r>
          </w:p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proofErr w:type="gramEnd"/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балла из 43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Дарья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</w:t>
            </w:r>
            <w:proofErr w:type="gramEnd"/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балла из 33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</w:t>
            </w:r>
            <w:proofErr w:type="gramEnd"/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балла из 32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балла из 27,</w:t>
            </w:r>
          </w:p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proofErr w:type="gramEnd"/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баллов из 30, призер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баллов из 30, призер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71317E" w:rsidRPr="008E5196" w:rsidTr="007F0836">
        <w:trPr>
          <w:trHeight w:val="285"/>
        </w:trPr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Сергей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баллов из 22, призер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71317E" w:rsidRPr="008E5196" w:rsidTr="007F0836">
        <w:tc>
          <w:tcPr>
            <w:tcW w:w="632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Дьячкова</w:t>
            </w:r>
            <w:proofErr w:type="spell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604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47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баллов из 21</w:t>
            </w:r>
          </w:p>
        </w:tc>
        <w:tc>
          <w:tcPr>
            <w:tcW w:w="2180" w:type="dxa"/>
          </w:tcPr>
          <w:p w:rsidR="0071317E" w:rsidRPr="008E5196" w:rsidRDefault="0071317E" w:rsidP="0071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</w:tbl>
    <w:p w:rsidR="0071317E" w:rsidRPr="008E519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17E" w:rsidRPr="008E519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zh-CN"/>
        </w:rPr>
        <w:t>Анализ результатов участия в олимпиадах разного уровня показал, что необходимо совершенствовать качество работы по подготовке учащихся к участию в предметных конкурсах, олимпиадах (низкие результаты по математике, литературному чтению).</w:t>
      </w:r>
    </w:p>
    <w:p w:rsidR="0071317E" w:rsidRPr="008E519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17E" w:rsidRPr="008E519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19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наши дети принимали участие в районных мероприятиях, конкурсах</w:t>
      </w:r>
    </w:p>
    <w:p w:rsidR="0071317E" w:rsidRPr="008E519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17E" w:rsidRPr="008E5196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участия учащихся МКОУ «Начальная школа-детский сад </w:t>
      </w:r>
      <w:proofErr w:type="spell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317E" w:rsidRPr="008E5196" w:rsidRDefault="00467088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</w:t>
      </w:r>
      <w:r w:rsidR="00BC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</w:t>
      </w:r>
      <w:r w:rsidR="00BC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71317E" w:rsidRPr="008E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2018-2019 учебный  год.</w:t>
      </w:r>
    </w:p>
    <w:p w:rsidR="0071317E" w:rsidRPr="008E5196" w:rsidRDefault="0071317E" w:rsidP="0071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134"/>
        <w:gridCol w:w="3799"/>
      </w:tblGrid>
      <w:tr w:rsidR="0071317E" w:rsidRPr="008E5196" w:rsidTr="00471B00">
        <w:tc>
          <w:tcPr>
            <w:tcW w:w="562" w:type="dxa"/>
          </w:tcPr>
          <w:p w:rsidR="0071317E" w:rsidRPr="008E5196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1317E" w:rsidRPr="008E5196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71317E" w:rsidRPr="008E5196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276" w:type="dxa"/>
          </w:tcPr>
          <w:p w:rsidR="0071317E" w:rsidRPr="008E5196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17E" w:rsidRPr="008E5196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1317E" w:rsidRPr="008E5196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proofErr w:type="gramEnd"/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71317E" w:rsidRPr="008E5196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участия</w:t>
            </w:r>
          </w:p>
          <w:p w:rsidR="0071317E" w:rsidRPr="008E5196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17E" w:rsidRPr="008E5196" w:rsidTr="00471B00">
        <w:tc>
          <w:tcPr>
            <w:tcW w:w="562" w:type="dxa"/>
          </w:tcPr>
          <w:p w:rsidR="0071317E" w:rsidRPr="008E5196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71317E" w:rsidRPr="008E5196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«Здравствуй, здравствуй, Новый год!»</w:t>
            </w:r>
          </w:p>
        </w:tc>
        <w:tc>
          <w:tcPr>
            <w:tcW w:w="1276" w:type="dxa"/>
          </w:tcPr>
          <w:p w:rsidR="0071317E" w:rsidRPr="008E5196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17E" w:rsidRPr="008E5196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17E" w:rsidRPr="008E5196" w:rsidRDefault="00FB0F1D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71317E" w:rsidRPr="008E5196" w:rsidRDefault="00622290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и Призы участников</w:t>
            </w:r>
          </w:p>
        </w:tc>
      </w:tr>
      <w:tr w:rsidR="0071317E" w:rsidRPr="008E5196" w:rsidTr="00471B00">
        <w:trPr>
          <w:trHeight w:val="140"/>
        </w:trPr>
        <w:tc>
          <w:tcPr>
            <w:tcW w:w="562" w:type="dxa"/>
          </w:tcPr>
          <w:p w:rsidR="0071317E" w:rsidRPr="008E5196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71317E" w:rsidRPr="008E5196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r w:rsidR="00445544"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</w:t>
            </w: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</w:t>
            </w:r>
            <w:r w:rsidR="00445544"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</w:t>
            </w:r>
            <w:r w:rsidR="00A60668"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«Базовые </w:t>
            </w:r>
            <w:r w:rsidR="00705C53"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</w:t>
            </w:r>
            <w:r w:rsidR="00A60668"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ценности»</w:t>
            </w:r>
          </w:p>
        </w:tc>
        <w:tc>
          <w:tcPr>
            <w:tcW w:w="1276" w:type="dxa"/>
          </w:tcPr>
          <w:p w:rsidR="0071317E" w:rsidRPr="008E5196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17E" w:rsidRPr="008E5196" w:rsidRDefault="00A6066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71317E" w:rsidRPr="008E5196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544" w:rsidRPr="008E5196" w:rsidTr="00471B00">
        <w:trPr>
          <w:trHeight w:val="140"/>
        </w:trPr>
        <w:tc>
          <w:tcPr>
            <w:tcW w:w="562" w:type="dxa"/>
          </w:tcPr>
          <w:p w:rsidR="00445544" w:rsidRPr="008E5196" w:rsidRDefault="00445544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445544" w:rsidRPr="008E5196" w:rsidRDefault="00445544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Интернет-конкурс детского творчества «Природа родного края»</w:t>
            </w:r>
          </w:p>
        </w:tc>
        <w:tc>
          <w:tcPr>
            <w:tcW w:w="1276" w:type="dxa"/>
          </w:tcPr>
          <w:p w:rsidR="00445544" w:rsidRPr="008E5196" w:rsidRDefault="00445544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544" w:rsidRPr="008E5196" w:rsidRDefault="00445544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445544" w:rsidRPr="008E5196" w:rsidRDefault="00445544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88" w:rsidRPr="008E5196" w:rsidTr="00471B00">
        <w:trPr>
          <w:trHeight w:val="140"/>
        </w:trPr>
        <w:tc>
          <w:tcPr>
            <w:tcW w:w="562" w:type="dxa"/>
          </w:tcPr>
          <w:p w:rsidR="00467088" w:rsidRPr="008E5196" w:rsidRDefault="009C620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467088" w:rsidRPr="00BC6009" w:rsidRDefault="009C620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Пасха </w:t>
            </w:r>
            <w:r w:rsidR="00512F0B" w:rsidRPr="00BC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Христова</w:t>
            </w:r>
            <w:proofErr w:type="gramEnd"/>
            <w:r w:rsidR="00512F0B" w:rsidRPr="00BC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глазами детей»</w:t>
            </w:r>
          </w:p>
        </w:tc>
        <w:tc>
          <w:tcPr>
            <w:tcW w:w="1276" w:type="dxa"/>
          </w:tcPr>
          <w:p w:rsidR="00467088" w:rsidRPr="00BC6009" w:rsidRDefault="009C620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088" w:rsidRPr="00BC6009" w:rsidRDefault="009C620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467088" w:rsidRPr="008E5196" w:rsidRDefault="00512F0B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Золотухина Валя</w:t>
            </w:r>
            <w:r w:rsidR="00D83531"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-Диплом 2 степени в номинации «Пасхальное яйцо»</w:t>
            </w:r>
            <w:r w:rsidRPr="008E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E51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Громова Яна</w:t>
            </w:r>
          </w:p>
        </w:tc>
      </w:tr>
    </w:tbl>
    <w:p w:rsidR="0071317E" w:rsidRPr="0071317E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7E" w:rsidRPr="0071317E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7E" w:rsidRPr="0071317E" w:rsidRDefault="0071317E" w:rsidP="0071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 составляет не более 11 человек. Группы сформированы на основе заявлений родителей (законных представителей) обучающихся.</w:t>
      </w:r>
    </w:p>
    <w:p w:rsidR="0071317E" w:rsidRPr="0071317E" w:rsidRDefault="0071317E" w:rsidP="00713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17E">
        <w:rPr>
          <w:rFonts w:ascii="Times New Roman" w:eastAsia="Calibri" w:hAnsi="Times New Roman" w:cs="Times New Roman"/>
          <w:sz w:val="24"/>
          <w:szCs w:val="24"/>
        </w:rPr>
        <w:t>Все программы были рассчитаны на один год обучения.</w:t>
      </w:r>
    </w:p>
    <w:tbl>
      <w:tblPr>
        <w:tblStyle w:val="10"/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552"/>
        <w:gridCol w:w="4411"/>
      </w:tblGrid>
      <w:tr w:rsidR="0071317E" w:rsidRPr="0071317E" w:rsidTr="00471B00">
        <w:tc>
          <w:tcPr>
            <w:tcW w:w="2694" w:type="dxa"/>
          </w:tcPr>
          <w:p w:rsidR="0071317E" w:rsidRPr="00622290" w:rsidRDefault="0071317E" w:rsidP="007131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  <w:t>Наименование ВУД ФИО учителя</w:t>
            </w:r>
          </w:p>
        </w:tc>
        <w:tc>
          <w:tcPr>
            <w:tcW w:w="708" w:type="dxa"/>
          </w:tcPr>
          <w:p w:rsidR="0071317E" w:rsidRPr="00622290" w:rsidRDefault="0071317E" w:rsidP="007131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6222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71317E" w:rsidRPr="00622290" w:rsidRDefault="0071317E" w:rsidP="007131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  <w:t>Формы проведения</w:t>
            </w:r>
          </w:p>
        </w:tc>
        <w:tc>
          <w:tcPr>
            <w:tcW w:w="4411" w:type="dxa"/>
          </w:tcPr>
          <w:p w:rsidR="0071317E" w:rsidRPr="00622290" w:rsidRDefault="0071317E" w:rsidP="007131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  <w:t>Выводы/результативность</w:t>
            </w:r>
          </w:p>
        </w:tc>
      </w:tr>
      <w:tr w:rsidR="0071317E" w:rsidRPr="0071317E" w:rsidTr="00471B00">
        <w:tc>
          <w:tcPr>
            <w:tcW w:w="2694" w:type="dxa"/>
          </w:tcPr>
          <w:p w:rsidR="0071317E" w:rsidRPr="00622290" w:rsidRDefault="0071317E" w:rsidP="0071317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«Игры народов Севера»</w:t>
            </w:r>
          </w:p>
        </w:tc>
        <w:tc>
          <w:tcPr>
            <w:tcW w:w="708" w:type="dxa"/>
          </w:tcPr>
          <w:p w:rsidR="0071317E" w:rsidRPr="00622290" w:rsidRDefault="0071317E" w:rsidP="0071317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2-3</w:t>
            </w:r>
          </w:p>
        </w:tc>
        <w:tc>
          <w:tcPr>
            <w:tcW w:w="2552" w:type="dxa"/>
          </w:tcPr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Эстафеты, игры, упражнения, познавательные игры.</w:t>
            </w:r>
          </w:p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1" w:type="dxa"/>
          </w:tcPr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Обучающиеся научились:</w:t>
            </w:r>
          </w:p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- выполнять организующие строевые приёмы;</w:t>
            </w:r>
          </w:p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- выполнять легкоатлетические упражнения (бег, прыжки, метания, броски мяча);</w:t>
            </w:r>
          </w:p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- выполнять игровые действия и упражнения из подвижных игр разной функциональной подготовленности.</w:t>
            </w:r>
          </w:p>
        </w:tc>
      </w:tr>
      <w:tr w:rsidR="0071317E" w:rsidRPr="0071317E" w:rsidTr="00471B00">
        <w:tc>
          <w:tcPr>
            <w:tcW w:w="2694" w:type="dxa"/>
          </w:tcPr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«Веселый каблучок»</w:t>
            </w:r>
          </w:p>
        </w:tc>
        <w:tc>
          <w:tcPr>
            <w:tcW w:w="708" w:type="dxa"/>
          </w:tcPr>
          <w:p w:rsidR="0071317E" w:rsidRPr="00622290" w:rsidRDefault="0071317E" w:rsidP="0071317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1-4</w:t>
            </w:r>
          </w:p>
        </w:tc>
        <w:tc>
          <w:tcPr>
            <w:tcW w:w="2552" w:type="dxa"/>
          </w:tcPr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4411" w:type="dxa"/>
          </w:tcPr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Освоили первичные знания о мире танца.</w:t>
            </w:r>
          </w:p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lastRenderedPageBreak/>
              <w:t>Овладели элементарными умениями, навыками, способами хореографии.</w:t>
            </w:r>
          </w:p>
        </w:tc>
      </w:tr>
      <w:tr w:rsidR="0071317E" w:rsidRPr="0071317E" w:rsidTr="00471B00">
        <w:tc>
          <w:tcPr>
            <w:tcW w:w="2694" w:type="dxa"/>
          </w:tcPr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lastRenderedPageBreak/>
              <w:t>«</w:t>
            </w:r>
            <w:proofErr w:type="spellStart"/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Экознайка</w:t>
            </w:r>
            <w:proofErr w:type="spellEnd"/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708" w:type="dxa"/>
          </w:tcPr>
          <w:p w:rsidR="0071317E" w:rsidRPr="00622290" w:rsidRDefault="0071317E" w:rsidP="0071317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3-4</w:t>
            </w:r>
          </w:p>
        </w:tc>
        <w:tc>
          <w:tcPr>
            <w:tcW w:w="2552" w:type="dxa"/>
          </w:tcPr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Исследовательские и игровые задания, экологические задачи, практикумы и опытническая работа, беседы, групповые работы.</w:t>
            </w:r>
          </w:p>
        </w:tc>
        <w:tc>
          <w:tcPr>
            <w:tcW w:w="4411" w:type="dxa"/>
          </w:tcPr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Подготовка учащимися докладов и презентации по теме «Соседи по планете».</w:t>
            </w:r>
          </w:p>
          <w:p w:rsidR="0071317E" w:rsidRPr="00622290" w:rsidRDefault="0071317E" w:rsidP="0071317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Проект «Посади семя!» (</w:t>
            </w:r>
            <w:proofErr w:type="gramStart"/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выращены</w:t>
            </w:r>
            <w:proofErr w:type="gramEnd"/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семенами фасоль и горох).</w:t>
            </w:r>
          </w:p>
        </w:tc>
      </w:tr>
      <w:tr w:rsidR="001F6FDE" w:rsidRPr="0071317E" w:rsidTr="00471B00">
        <w:tc>
          <w:tcPr>
            <w:tcW w:w="2694" w:type="dxa"/>
          </w:tcPr>
          <w:p w:rsidR="001F6FDE" w:rsidRPr="00622290" w:rsidRDefault="001F6FDE" w:rsidP="001F6FD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«Риторика»</w:t>
            </w:r>
          </w:p>
        </w:tc>
        <w:tc>
          <w:tcPr>
            <w:tcW w:w="708" w:type="dxa"/>
          </w:tcPr>
          <w:p w:rsidR="001F6FDE" w:rsidRPr="00622290" w:rsidRDefault="001F6FDE" w:rsidP="001F6F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229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1-2</w:t>
            </w:r>
          </w:p>
        </w:tc>
        <w:tc>
          <w:tcPr>
            <w:tcW w:w="2552" w:type="dxa"/>
          </w:tcPr>
          <w:p w:rsidR="001F6FDE" w:rsidRPr="00622290" w:rsidRDefault="00A96CE5" w:rsidP="001F6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290">
              <w:rPr>
                <w:rFonts w:ascii="Times New Roman" w:hAnsi="Times New Roman" w:cs="Times New Roman"/>
                <w:sz w:val="20"/>
                <w:szCs w:val="20"/>
              </w:rPr>
              <w:t>Игровые задания и задачи, беседы, групповые работы</w:t>
            </w:r>
          </w:p>
        </w:tc>
        <w:tc>
          <w:tcPr>
            <w:tcW w:w="4411" w:type="dxa"/>
          </w:tcPr>
          <w:p w:rsidR="001F6FDE" w:rsidRPr="00622290" w:rsidRDefault="001F6FDE" w:rsidP="001F6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290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дает возможность младшему школьнику познакомиться с закономерностями мира общения, особенностями коммуникации </w:t>
            </w:r>
            <w:proofErr w:type="gramStart"/>
            <w:r w:rsidRPr="00622290">
              <w:rPr>
                <w:rFonts w:ascii="Times New Roman" w:hAnsi="Times New Roman" w:cs="Times New Roman"/>
                <w:sz w:val="20"/>
                <w:szCs w:val="20"/>
              </w:rPr>
              <w:t>в  современном</w:t>
            </w:r>
            <w:proofErr w:type="gramEnd"/>
            <w:r w:rsidRPr="00622290">
              <w:rPr>
                <w:rFonts w:ascii="Times New Roman" w:hAnsi="Times New Roman" w:cs="Times New Roman"/>
                <w:sz w:val="20"/>
                <w:szCs w:val="20"/>
              </w:rPr>
              <w:t xml:space="preserve"> мире; осознать важность владения речью для достижения успехов в личной и общественной жизни.</w:t>
            </w:r>
          </w:p>
        </w:tc>
      </w:tr>
    </w:tbl>
    <w:p w:rsidR="0071317E" w:rsidRPr="0071317E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7E" w:rsidRPr="0071317E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7E" w:rsidRPr="0071317E" w:rsidRDefault="00F37650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317E" w:rsidRPr="0071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71317E" w:rsidRPr="00713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ученица 4 класса- Кулакова Дарья- приняли участие в районной научной конференции и достойно представили свой проект «Символика орнамента в костюмах коренных малочи</w:t>
      </w:r>
      <w:r w:rsidR="00A0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сленных народов Севере (эвенов)</w:t>
      </w:r>
      <w:r w:rsidR="0071317E" w:rsidRPr="007131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5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призером</w:t>
      </w:r>
      <w:r w:rsidR="0071317E" w:rsidRPr="0071317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 ее первый опыт выступления на публике вне своей школы.</w:t>
      </w:r>
    </w:p>
    <w:p w:rsidR="0071317E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28" w:rsidRPr="0086321E" w:rsidRDefault="00F13333" w:rsidP="008632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32528" w:rsidRPr="005C5AD4">
        <w:rPr>
          <w:rFonts w:ascii="Times New Roman" w:eastAsia="Times New Roman" w:hAnsi="Times New Roman" w:cs="Times New Roman"/>
          <w:lang w:eastAsia="ru-RU"/>
        </w:rPr>
        <w:t>Одним из традиционных видов работы школы является</w:t>
      </w:r>
      <w:r w:rsidR="0086321E">
        <w:rPr>
          <w:rFonts w:ascii="Times New Roman" w:eastAsia="Times New Roman" w:hAnsi="Times New Roman" w:cs="Times New Roman"/>
          <w:b/>
          <w:lang w:eastAsia="ru-RU"/>
        </w:rPr>
        <w:t xml:space="preserve"> предметная неделя</w:t>
      </w:r>
      <w:r w:rsidR="00832528" w:rsidRPr="005C5AD4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832528" w:rsidRPr="005C5AD4">
        <w:rPr>
          <w:rFonts w:ascii="Times New Roman" w:eastAsia="Times New Roman" w:hAnsi="Times New Roman" w:cs="Times New Roman"/>
          <w:lang w:eastAsia="ru-RU"/>
        </w:rPr>
        <w:t>которая позволяет как учащимся, так и учителям дополнительно раскрыть свой творческий потенциал.     В рамках предметной недели были п</w:t>
      </w:r>
      <w:r w:rsidR="00C77EC8">
        <w:rPr>
          <w:rFonts w:ascii="Times New Roman" w:eastAsia="Times New Roman" w:hAnsi="Times New Roman" w:cs="Times New Roman"/>
          <w:lang w:eastAsia="ru-RU"/>
        </w:rPr>
        <w:t>роведены</w:t>
      </w:r>
      <w:r w:rsidR="0086321E">
        <w:rPr>
          <w:rFonts w:ascii="Times New Roman" w:eastAsia="Times New Roman" w:hAnsi="Times New Roman" w:cs="Times New Roman"/>
          <w:lang w:eastAsia="ru-RU"/>
        </w:rPr>
        <w:t xml:space="preserve"> различные мероприятия.</w:t>
      </w:r>
    </w:p>
    <w:p w:rsidR="00155099" w:rsidRDefault="0086321E" w:rsidP="00832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155099" w:rsidRPr="00155099">
        <w:rPr>
          <w:rFonts w:ascii="Times New Roman" w:eastAsia="Times New Roman" w:hAnsi="Times New Roman" w:cs="Times New Roman"/>
          <w:color w:val="000000"/>
          <w:lang w:eastAsia="ru-RU"/>
        </w:rPr>
        <w:t>В ноябре 2018 года прошла Неделя математики</w:t>
      </w:r>
      <w:r w:rsidR="00EC3A72">
        <w:rPr>
          <w:rFonts w:ascii="Times New Roman" w:eastAsia="Times New Roman" w:hAnsi="Times New Roman" w:cs="Times New Roman"/>
          <w:color w:val="000000"/>
          <w:lang w:eastAsia="ru-RU"/>
        </w:rPr>
        <w:t xml:space="preserve"> (отв. Жданова М.В., учитель начальных классов)</w:t>
      </w:r>
      <w:r w:rsidR="00155099" w:rsidRPr="0015509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55099">
        <w:rPr>
          <w:rFonts w:ascii="Times New Roman" w:eastAsia="Times New Roman" w:hAnsi="Times New Roman" w:cs="Times New Roman"/>
          <w:color w:val="000000"/>
          <w:lang w:eastAsia="ru-RU"/>
        </w:rPr>
        <w:t xml:space="preserve"> В плане: перемена занимательных заданий игра «</w:t>
      </w:r>
      <w:proofErr w:type="spellStart"/>
      <w:r w:rsidR="00155099">
        <w:rPr>
          <w:rFonts w:ascii="Times New Roman" w:eastAsia="Times New Roman" w:hAnsi="Times New Roman" w:cs="Times New Roman"/>
          <w:color w:val="000000"/>
          <w:lang w:eastAsia="ru-RU"/>
        </w:rPr>
        <w:t>Брейн</w:t>
      </w:r>
      <w:proofErr w:type="spellEnd"/>
      <w:r w:rsidR="00155099">
        <w:rPr>
          <w:rFonts w:ascii="Times New Roman" w:eastAsia="Times New Roman" w:hAnsi="Times New Roman" w:cs="Times New Roman"/>
          <w:color w:val="000000"/>
          <w:lang w:eastAsia="ru-RU"/>
        </w:rPr>
        <w:t>- ринг», конкурсы ребусов, кроссвордов, логических задач, математический КВН. Учителем подготовлен выставочный материал о великих математиках. В январе 2019 года – Неделя Русского языка</w:t>
      </w:r>
      <w:r w:rsidR="00EC3A7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EC3A72">
        <w:rPr>
          <w:rFonts w:ascii="Times New Roman" w:eastAsia="Times New Roman" w:hAnsi="Times New Roman" w:cs="Times New Roman"/>
          <w:color w:val="000000"/>
          <w:lang w:eastAsia="ru-RU"/>
        </w:rPr>
        <w:t>отв.Юхневич</w:t>
      </w:r>
      <w:proofErr w:type="spellEnd"/>
      <w:r w:rsidR="00EC3A72">
        <w:rPr>
          <w:rFonts w:ascii="Times New Roman" w:eastAsia="Times New Roman" w:hAnsi="Times New Roman" w:cs="Times New Roman"/>
          <w:color w:val="000000"/>
          <w:lang w:eastAsia="ru-RU"/>
        </w:rPr>
        <w:t xml:space="preserve"> Е.Н.)</w:t>
      </w:r>
      <w:r w:rsidR="0015509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Прошли конкурсы: «Лучший каллиграф» для 2-4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кл.,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«Грамматический бой» для 2-4кл., «Веселый наборщик» для 2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., «Комплимент» для</w:t>
      </w:r>
      <w:r w:rsidR="001C5C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4кл., турнир «Знатоки русского языка».</w:t>
      </w:r>
      <w:r w:rsidR="006114FD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недели для детей оформлен стенд с загадками и ребусами.</w:t>
      </w:r>
    </w:p>
    <w:p w:rsidR="006114FD" w:rsidRPr="00155099" w:rsidRDefault="006114FD" w:rsidP="00832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ежегодно дети принимают участие в «Неделе детской книги».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2019  году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она прошла под названием 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неделя шагает по планете». Каждый день расписан: «День рукописи»</w:t>
      </w:r>
      <w:r w:rsidR="001A203F">
        <w:rPr>
          <w:rFonts w:ascii="Times New Roman" w:eastAsia="Times New Roman" w:hAnsi="Times New Roman" w:cs="Times New Roman"/>
          <w:color w:val="000000"/>
          <w:lang w:eastAsia="ru-RU"/>
        </w:rPr>
        <w:t xml:space="preserve"> (выставка «Книга-мой лучший друг»)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«День газет и журналов»</w:t>
      </w:r>
      <w:r w:rsidR="001A203F">
        <w:rPr>
          <w:rFonts w:ascii="Times New Roman" w:eastAsia="Times New Roman" w:hAnsi="Times New Roman" w:cs="Times New Roman"/>
          <w:color w:val="000000"/>
          <w:lang w:eastAsia="ru-RU"/>
        </w:rPr>
        <w:t xml:space="preserve"> (выставка детских журналов «Журнальная страна»</w:t>
      </w:r>
      <w:r w:rsidR="00500CE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«День энциклопедии»</w:t>
      </w:r>
      <w:r w:rsidR="00500CE5">
        <w:rPr>
          <w:rFonts w:ascii="Times New Roman" w:eastAsia="Times New Roman" w:hAnsi="Times New Roman" w:cs="Times New Roman"/>
          <w:color w:val="000000"/>
          <w:lang w:eastAsia="ru-RU"/>
        </w:rPr>
        <w:t xml:space="preserve"> (выставка детских энциклопедий «Самые умные книги»)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«Авторская сказка</w:t>
      </w:r>
      <w:r w:rsidR="00500C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500CE5">
        <w:rPr>
          <w:rFonts w:ascii="Times New Roman" w:eastAsia="Times New Roman" w:hAnsi="Times New Roman" w:cs="Times New Roman"/>
          <w:color w:val="000000"/>
          <w:lang w:eastAsia="ru-RU"/>
        </w:rPr>
        <w:t>( учащиеся</w:t>
      </w:r>
      <w:proofErr w:type="gramEnd"/>
      <w:r w:rsidR="00500CE5">
        <w:rPr>
          <w:rFonts w:ascii="Times New Roman" w:eastAsia="Times New Roman" w:hAnsi="Times New Roman" w:cs="Times New Roman"/>
          <w:color w:val="000000"/>
          <w:lang w:eastAsia="ru-RU"/>
        </w:rPr>
        <w:t xml:space="preserve"> 2 класса подготовили театрализованное представление</w:t>
      </w:r>
      <w:r w:rsidR="00D3668C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сказки </w:t>
      </w:r>
      <w:proofErr w:type="spellStart"/>
      <w:r w:rsidR="00D3668C">
        <w:rPr>
          <w:rFonts w:ascii="Times New Roman" w:eastAsia="Times New Roman" w:hAnsi="Times New Roman" w:cs="Times New Roman"/>
          <w:color w:val="000000"/>
          <w:lang w:eastAsia="ru-RU"/>
        </w:rPr>
        <w:t>С.Михалкова</w:t>
      </w:r>
      <w:proofErr w:type="spellEnd"/>
      <w:r w:rsidR="00DD3D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668C">
        <w:rPr>
          <w:rFonts w:ascii="Times New Roman" w:eastAsia="Times New Roman" w:hAnsi="Times New Roman" w:cs="Times New Roman"/>
          <w:color w:val="000000"/>
          <w:lang w:eastAsia="ru-RU"/>
        </w:rPr>
        <w:t xml:space="preserve"> «Как медведь трубку нашел»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32528" w:rsidRPr="005C5AD4" w:rsidRDefault="00832528" w:rsidP="00832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color w:val="000000"/>
          <w:lang w:eastAsia="ru-RU"/>
        </w:rPr>
        <w:t>Выводы:</w:t>
      </w:r>
      <w:r w:rsidR="0046453B">
        <w:rPr>
          <w:rFonts w:ascii="Times New Roman" w:eastAsia="Times New Roman" w:hAnsi="Times New Roman" w:cs="Times New Roman"/>
          <w:color w:val="000000"/>
          <w:lang w:eastAsia="ru-RU"/>
        </w:rPr>
        <w:t xml:space="preserve">  Недели</w:t>
      </w:r>
      <w:proofErr w:type="gram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учителей начальной школы </w:t>
      </w:r>
      <w:r w:rsidR="0046453B">
        <w:rPr>
          <w:rFonts w:ascii="Times New Roman" w:eastAsia="Times New Roman" w:hAnsi="Times New Roman" w:cs="Times New Roman"/>
          <w:color w:val="000000"/>
          <w:lang w:eastAsia="ru-RU"/>
        </w:rPr>
        <w:t>и библиотеки прошли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успешно, проведение можно считать удовлетворительным. Школьники смогли раскрыться и реализовать свои творческие возможности, а также показать коммуникабельность и умение сотрудничать со сверстниками.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 Разнообразные нетрадиц</w:t>
      </w:r>
      <w:r w:rsidR="008D5364">
        <w:rPr>
          <w:rFonts w:ascii="Times New Roman" w:eastAsia="Times New Roman" w:hAnsi="Times New Roman" w:cs="Times New Roman"/>
          <w:lang w:eastAsia="ru-RU"/>
        </w:rPr>
        <w:t xml:space="preserve">ионные </w:t>
      </w:r>
      <w:proofErr w:type="gramStart"/>
      <w:r w:rsidR="008D5364">
        <w:rPr>
          <w:rFonts w:ascii="Times New Roman" w:eastAsia="Times New Roman" w:hAnsi="Times New Roman" w:cs="Times New Roman"/>
          <w:lang w:eastAsia="ru-RU"/>
        </w:rPr>
        <w:t xml:space="preserve">формы 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 внеклассных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 мероприятий вызвали большой интерес учащихся.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Анализируя проделанную работу, учителя начальных классов пришли к выводу, что предметные методические недели просто необходимы, так как способствуют раскрытию внутреннего потенциала детей. </w:t>
      </w:r>
    </w:p>
    <w:p w:rsidR="00832528" w:rsidRPr="005C5AD4" w:rsidRDefault="00832528" w:rsidP="008325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lang w:eastAsia="ru-RU"/>
        </w:rPr>
        <w:t>Рекомендации:</w:t>
      </w:r>
      <w:r w:rsidRPr="005C5AD4">
        <w:rPr>
          <w:rFonts w:ascii="Times New Roman" w:eastAsia="Times New Roman" w:hAnsi="Times New Roman" w:cs="Times New Roman"/>
          <w:bCs/>
          <w:lang w:eastAsia="ru-RU"/>
        </w:rPr>
        <w:t xml:space="preserve"> Продолжить создавать условия для проявления и дальнейшего развития творческих, интеллектуальных способностей учащихся.</w:t>
      </w:r>
    </w:p>
    <w:p w:rsidR="00832528" w:rsidRPr="005C5AD4" w:rsidRDefault="00832528" w:rsidP="008325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- включить проведение интегрированных мероприятий. </w:t>
      </w:r>
    </w:p>
    <w:p w:rsidR="00832528" w:rsidRPr="005C5AD4" w:rsidRDefault="00832528" w:rsidP="008325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</w:p>
    <w:p w:rsidR="00832528" w:rsidRPr="0071317E" w:rsidRDefault="00832528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7E" w:rsidRPr="0071317E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1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занятости учащихся во внеурочное время</w:t>
      </w:r>
    </w:p>
    <w:p w:rsidR="0071317E" w:rsidRPr="0071317E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2505"/>
        <w:gridCol w:w="2590"/>
        <w:gridCol w:w="2167"/>
        <w:gridCol w:w="1804"/>
      </w:tblGrid>
      <w:tr w:rsidR="0071317E" w:rsidRPr="0071317E" w:rsidTr="00783D7D">
        <w:tc>
          <w:tcPr>
            <w:tcW w:w="284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590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кружка, секции и т.п.</w:t>
            </w:r>
          </w:p>
        </w:tc>
        <w:tc>
          <w:tcPr>
            <w:tcW w:w="2167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804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</w:tr>
      <w:tr w:rsidR="0071317E" w:rsidRPr="0071317E" w:rsidTr="00783D7D">
        <w:tc>
          <w:tcPr>
            <w:tcW w:w="284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2590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proofErr w:type="gramEnd"/>
          </w:p>
        </w:tc>
        <w:tc>
          <w:tcPr>
            <w:tcW w:w="2167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Алина</w:t>
            </w:r>
          </w:p>
        </w:tc>
        <w:tc>
          <w:tcPr>
            <w:tcW w:w="1804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71317E" w:rsidRPr="0071317E" w:rsidTr="00783D7D">
        <w:tc>
          <w:tcPr>
            <w:tcW w:w="284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590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proofErr w:type="gramEnd"/>
          </w:p>
        </w:tc>
        <w:tc>
          <w:tcPr>
            <w:tcW w:w="2167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Матиешин</w:t>
            </w:r>
            <w:proofErr w:type="spellEnd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</w:t>
            </w:r>
            <w:proofErr w:type="spellEnd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04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71317E" w:rsidRPr="0071317E" w:rsidTr="00783D7D">
        <w:tc>
          <w:tcPr>
            <w:tcW w:w="284" w:type="dxa"/>
            <w:vMerge w:val="restart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vMerge w:val="restart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п. Гадля</w:t>
            </w:r>
          </w:p>
        </w:tc>
        <w:tc>
          <w:tcPr>
            <w:tcW w:w="2590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Лавка мастеров</w:t>
            </w:r>
          </w:p>
        </w:tc>
        <w:tc>
          <w:tcPr>
            <w:tcW w:w="2167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Даша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Матиешин</w:t>
            </w:r>
            <w:proofErr w:type="spellEnd"/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71317E" w:rsidRPr="0071317E" w:rsidTr="00783D7D">
        <w:tc>
          <w:tcPr>
            <w:tcW w:w="284" w:type="dxa"/>
            <w:vMerge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</w:t>
            </w:r>
          </w:p>
        </w:tc>
        <w:tc>
          <w:tcPr>
            <w:tcW w:w="2167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учащихся</w:t>
            </w:r>
          </w:p>
        </w:tc>
        <w:tc>
          <w:tcPr>
            <w:tcW w:w="1804" w:type="dxa"/>
          </w:tcPr>
          <w:p w:rsidR="0071317E" w:rsidRPr="0071317E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</w:tbl>
    <w:p w:rsidR="00A9116E" w:rsidRDefault="00A9116E" w:rsidP="00AF78D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6E" w:rsidRDefault="00A9116E" w:rsidP="00AF78D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60B" w:rsidRPr="005C5AD4" w:rsidRDefault="004443BF" w:rsidP="004216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2160B" w:rsidRPr="005C5AD4">
        <w:rPr>
          <w:rFonts w:ascii="Times New Roman" w:eastAsia="Times New Roman" w:hAnsi="Times New Roman" w:cs="Times New Roman"/>
          <w:lang w:eastAsia="ru-RU"/>
        </w:rPr>
        <w:t xml:space="preserve">Однако наряду с позитивными изменениями есть и ряд проблем, которые, прежде всего, связаны с малочисленностью школы. Часто один и тот же учащийся задействован в ряде проектов, что снижает качество выполнения. </w:t>
      </w:r>
    </w:p>
    <w:p w:rsidR="00AF78DC" w:rsidRPr="005C5AD4" w:rsidRDefault="00AF78DC" w:rsidP="00AF78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4F2B" w:rsidRPr="005C5AD4" w:rsidRDefault="004C4799" w:rsidP="004E1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Times New Roman" w:hAnsi="Times New Roman" w:cs="Times New Roman"/>
          <w:b/>
          <w:lang w:eastAsia="ru-RU"/>
        </w:rPr>
        <w:t>Деятельность дошкольных групп</w:t>
      </w:r>
    </w:p>
    <w:p w:rsidR="007F2E58" w:rsidRPr="005C5AD4" w:rsidRDefault="007F2E58" w:rsidP="004C47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2E58" w:rsidRPr="005C5AD4" w:rsidRDefault="004E1218" w:rsidP="007F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Школа- детский сад продолжает работу по реализации федерального государственного</w:t>
      </w:r>
      <w:r w:rsidR="007F2E58" w:rsidRPr="005C5AD4">
        <w:rPr>
          <w:rFonts w:ascii="Times New Roman" w:eastAsia="Times New Roman" w:hAnsi="Times New Roman" w:cs="Times New Roman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lang w:eastAsia="ru-RU"/>
        </w:rPr>
        <w:t>а дошкольного образования.</w:t>
      </w:r>
    </w:p>
    <w:p w:rsidR="007F2E58" w:rsidRPr="005C5AD4" w:rsidRDefault="007F2E58" w:rsidP="007F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ФГОС ДО требует от системы дошкольного образования изменений как в нормативно-правовой базе, так и в деятельности педагогических работников при осуществлении </w:t>
      </w:r>
      <w:proofErr w:type="spellStart"/>
      <w:r w:rsidRPr="005C5AD4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5C5AD4">
        <w:rPr>
          <w:rFonts w:ascii="Times New Roman" w:eastAsia="Times New Roman" w:hAnsi="Times New Roman" w:cs="Times New Roman"/>
          <w:lang w:eastAsia="ru-RU"/>
        </w:rPr>
        <w:t xml:space="preserve"> -образовательного процесса с детьми дошкольного возраста.</w:t>
      </w:r>
    </w:p>
    <w:p w:rsidR="007F2E58" w:rsidRPr="005C5AD4" w:rsidRDefault="007F2E58" w:rsidP="007F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Педагогическое и управленческое сообщество изменения и нововведения воспринимает по - разному. Так было и в нашем коллективе. Введение проводилось по «Дорожной карте».</w:t>
      </w:r>
    </w:p>
    <w:p w:rsidR="007F2E58" w:rsidRDefault="007F2E58" w:rsidP="004E1218">
      <w:pPr>
        <w:ind w:hanging="284"/>
        <w:rPr>
          <w:rFonts w:ascii="Times New Roman" w:hAnsi="Times New Roman" w:cs="Times New Roman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E1218">
        <w:rPr>
          <w:rFonts w:ascii="Times New Roman" w:eastAsia="Times New Roman" w:hAnsi="Times New Roman" w:cs="Times New Roman"/>
          <w:lang w:eastAsia="ru-RU"/>
        </w:rPr>
        <w:t xml:space="preserve">        За последние 3</w:t>
      </w:r>
      <w:r w:rsidR="004443BF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 в ДОУ частично пополнилась развивающая образовательная среда, соответствующая ФГОС дошкольного образования, приобретены пособия, методическая литература. Пополнение развивающей среды будет осуществляться по мере финансирования в новом учебном году.</w:t>
      </w:r>
      <w:r w:rsidRPr="005C5AD4">
        <w:rPr>
          <w:rFonts w:ascii="Times New Roman" w:hAnsi="Times New Roman" w:cs="Times New Roman"/>
        </w:rPr>
        <w:t xml:space="preserve"> В </w:t>
      </w:r>
      <w:r w:rsidR="004443BF">
        <w:rPr>
          <w:rFonts w:ascii="Times New Roman" w:hAnsi="Times New Roman" w:cs="Times New Roman"/>
        </w:rPr>
        <w:t>2017 году перешли</w:t>
      </w:r>
      <w:r w:rsidRPr="005C5AD4">
        <w:rPr>
          <w:rFonts w:ascii="Times New Roman" w:hAnsi="Times New Roman" w:cs="Times New Roman"/>
        </w:rPr>
        <w:t xml:space="preserve"> на примерную основную образовательную программу (программа </w:t>
      </w:r>
      <w:proofErr w:type="spellStart"/>
      <w:r w:rsidRPr="005C5AD4">
        <w:rPr>
          <w:rFonts w:ascii="Times New Roman" w:hAnsi="Times New Roman" w:cs="Times New Roman"/>
        </w:rPr>
        <w:t>Вераксы</w:t>
      </w:r>
      <w:proofErr w:type="spellEnd"/>
      <w:r w:rsidRPr="005C5AD4">
        <w:rPr>
          <w:rFonts w:ascii="Times New Roman" w:hAnsi="Times New Roman" w:cs="Times New Roman"/>
        </w:rPr>
        <w:t xml:space="preserve"> и др.</w:t>
      </w:r>
      <w:r w:rsidR="004443BF">
        <w:rPr>
          <w:rFonts w:ascii="Times New Roman" w:hAnsi="Times New Roman" w:cs="Times New Roman"/>
        </w:rPr>
        <w:t xml:space="preserve"> «От рождения до школы»</w:t>
      </w:r>
      <w:r w:rsidR="00096CE3">
        <w:rPr>
          <w:rFonts w:ascii="Times New Roman" w:hAnsi="Times New Roman" w:cs="Times New Roman"/>
        </w:rPr>
        <w:t xml:space="preserve">). </w:t>
      </w:r>
      <w:r w:rsidR="00444608">
        <w:rPr>
          <w:rFonts w:ascii="Times New Roman" w:hAnsi="Times New Roman" w:cs="Times New Roman"/>
        </w:rPr>
        <w:t>2 основных воспитателя прошли курсы повышения по введению ФГОС ДО.</w:t>
      </w:r>
    </w:p>
    <w:p w:rsidR="004E1218" w:rsidRPr="00733F0A" w:rsidRDefault="004E1218" w:rsidP="00733F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  <w:i/>
        </w:rPr>
        <w:t>Обеспечение преемственности</w:t>
      </w:r>
      <w:r w:rsidRPr="005C5AD4">
        <w:rPr>
          <w:rFonts w:ascii="Times New Roman" w:hAnsi="Times New Roman" w:cs="Times New Roman"/>
        </w:rPr>
        <w:t xml:space="preserve"> детского сада и школы вышло на новый у</w:t>
      </w:r>
      <w:r>
        <w:rPr>
          <w:rFonts w:ascii="Times New Roman" w:hAnsi="Times New Roman" w:cs="Times New Roman"/>
        </w:rPr>
        <w:t xml:space="preserve">ровень. В 2017 -2018 году создано методическое объединение воспитателей под руководством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С.М. (5 членов м/о).</w:t>
      </w:r>
    </w:p>
    <w:p w:rsidR="007F2E58" w:rsidRDefault="007F2E58" w:rsidP="007F2E58">
      <w:pPr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Дошкольное образование включает в себя 2 группы (в них 2 подгруппы)</w:t>
      </w:r>
      <w:r w:rsidR="004E1218">
        <w:rPr>
          <w:rFonts w:ascii="Times New Roman" w:hAnsi="Times New Roman" w:cs="Times New Roman"/>
        </w:rPr>
        <w:t>, разновозрастные: 1 группа от 1,6</w:t>
      </w:r>
      <w:r w:rsidRPr="005C5AD4">
        <w:rPr>
          <w:rFonts w:ascii="Times New Roman" w:hAnsi="Times New Roman" w:cs="Times New Roman"/>
        </w:rPr>
        <w:t xml:space="preserve"> до </w:t>
      </w:r>
      <w:r w:rsidR="00444608">
        <w:rPr>
          <w:rFonts w:ascii="Times New Roman" w:hAnsi="Times New Roman" w:cs="Times New Roman"/>
        </w:rPr>
        <w:t xml:space="preserve">4 лет, 2 группа от 5 до 7 лет. </w:t>
      </w:r>
    </w:p>
    <w:p w:rsidR="005A2CBE" w:rsidRPr="005A2CBE" w:rsidRDefault="00733F0A" w:rsidP="005A2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проводят мониторинг по всем 5 направлениям образовательной программы (локальный акт Система о</w:t>
      </w:r>
      <w:r w:rsidR="005A2CBE" w:rsidRPr="005A2C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5A2CBE">
        <w:rPr>
          <w:rFonts w:ascii="Times New Roman" w:hAnsi="Times New Roman" w:cs="Times New Roman"/>
        </w:rPr>
        <w:t>ценки</w:t>
      </w:r>
      <w:proofErr w:type="spellEnd"/>
      <w:r w:rsidR="005A2CBE">
        <w:rPr>
          <w:rFonts w:ascii="Times New Roman" w:hAnsi="Times New Roman" w:cs="Times New Roman"/>
        </w:rPr>
        <w:t xml:space="preserve"> индивидуального развития детей в соответствии с ФГОС ДО, приказ № 36 от 12.04.2017г)</w:t>
      </w:r>
    </w:p>
    <w:p w:rsidR="00337C3C" w:rsidRPr="00337C3C" w:rsidRDefault="00337C3C" w:rsidP="005A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7C3C">
        <w:rPr>
          <w:rFonts w:ascii="Times New Roman" w:eastAsia="Times New Roman" w:hAnsi="Times New Roman" w:cs="Times New Roman"/>
          <w:lang w:eastAsia="ru-RU"/>
        </w:rPr>
        <w:t>Проблемы, над которыми необходимо работать</w:t>
      </w:r>
      <w:r w:rsidR="009B5FAD">
        <w:rPr>
          <w:rFonts w:ascii="Times New Roman" w:eastAsia="Times New Roman" w:hAnsi="Times New Roman" w:cs="Times New Roman"/>
          <w:lang w:eastAsia="ru-RU"/>
        </w:rPr>
        <w:t xml:space="preserve"> воспитателям</w:t>
      </w:r>
      <w:r w:rsidRPr="00337C3C">
        <w:rPr>
          <w:rFonts w:ascii="Times New Roman" w:eastAsia="Times New Roman" w:hAnsi="Times New Roman" w:cs="Times New Roman"/>
          <w:lang w:eastAsia="ru-RU"/>
        </w:rPr>
        <w:t>:</w:t>
      </w:r>
    </w:p>
    <w:p w:rsidR="00337C3C" w:rsidRPr="00337C3C" w:rsidRDefault="00337C3C" w:rsidP="005A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CBE" w:rsidRPr="00337C3C" w:rsidRDefault="005A2CBE" w:rsidP="005A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7C3C">
        <w:rPr>
          <w:rFonts w:ascii="Times New Roman" w:eastAsia="Times New Roman" w:hAnsi="Times New Roman" w:cs="Times New Roman"/>
          <w:lang w:eastAsia="ru-RU"/>
        </w:rPr>
        <w:t>1.недостаточная психологическая и профессиональная готовность педагогов к реализации ООП.</w:t>
      </w:r>
    </w:p>
    <w:p w:rsidR="005A2CBE" w:rsidRPr="00337C3C" w:rsidRDefault="005A2CBE" w:rsidP="005A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7C3C">
        <w:rPr>
          <w:rFonts w:ascii="Times New Roman" w:eastAsia="Times New Roman" w:hAnsi="Times New Roman" w:cs="Times New Roman"/>
          <w:lang w:eastAsia="ru-RU"/>
        </w:rPr>
        <w:t>2.проблемы в организации предметно-развивающей среды с учетом возможностей индивидуального подхода к каждому ребенку.</w:t>
      </w:r>
    </w:p>
    <w:p w:rsidR="005A2CBE" w:rsidRPr="00337C3C" w:rsidRDefault="005A2CBE" w:rsidP="005A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C3C">
        <w:rPr>
          <w:rFonts w:ascii="Times New Roman" w:eastAsia="Times New Roman" w:hAnsi="Times New Roman" w:cs="Times New Roman"/>
          <w:b/>
          <w:lang w:eastAsia="ru-RU"/>
        </w:rPr>
        <w:t>Пути решения выявленных проблем:</w:t>
      </w:r>
    </w:p>
    <w:p w:rsidR="005A2CBE" w:rsidRPr="00337C3C" w:rsidRDefault="005A2CBE" w:rsidP="005A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7C3C">
        <w:rPr>
          <w:rFonts w:ascii="Times New Roman" w:eastAsia="Times New Roman" w:hAnsi="Times New Roman" w:cs="Times New Roman"/>
          <w:lang w:eastAsia="ru-RU"/>
        </w:rPr>
        <w:t>1.всем воспитателям необходимо активно включиться в процесс реализации ФГОС ДО.</w:t>
      </w:r>
    </w:p>
    <w:p w:rsidR="005A2CBE" w:rsidRPr="00337C3C" w:rsidRDefault="005A2CBE" w:rsidP="005A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7C3C">
        <w:rPr>
          <w:rFonts w:ascii="Times New Roman" w:eastAsia="Times New Roman" w:hAnsi="Times New Roman" w:cs="Times New Roman"/>
          <w:lang w:eastAsia="ru-RU"/>
        </w:rPr>
        <w:t>2.продолжить изучение и применение современных инновационных психолого-педагогических систем воспитания и обучения.</w:t>
      </w:r>
    </w:p>
    <w:p w:rsidR="005A2CBE" w:rsidRPr="00337C3C" w:rsidRDefault="005A2CBE" w:rsidP="005A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7C3C">
        <w:rPr>
          <w:rFonts w:ascii="Times New Roman" w:eastAsia="Times New Roman" w:hAnsi="Times New Roman" w:cs="Times New Roman"/>
          <w:lang w:eastAsia="ru-RU"/>
        </w:rPr>
        <w:t>3.обновление и правильная организация предметно-развивающей среды в группе</w:t>
      </w:r>
    </w:p>
    <w:p w:rsidR="005A2CBE" w:rsidRPr="006D07A3" w:rsidRDefault="005A2CBE" w:rsidP="006D0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7C3C">
        <w:rPr>
          <w:rFonts w:ascii="Times New Roman" w:eastAsia="Times New Roman" w:hAnsi="Times New Roman" w:cs="Times New Roman"/>
          <w:lang w:eastAsia="ru-RU"/>
        </w:rPr>
        <w:t>4.поиск новых современных приемов и методов взаимодействия воспитателя с родителями (законными представителями), направленных на повышение активности родителей как полноправных участников образовательного процесса.</w:t>
      </w:r>
    </w:p>
    <w:p w:rsidR="00444608" w:rsidRPr="00733F0A" w:rsidRDefault="004E1218" w:rsidP="007F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F0A">
        <w:rPr>
          <w:rFonts w:ascii="Times New Roman" w:hAnsi="Times New Roman" w:cs="Times New Roman"/>
          <w:b/>
          <w:sz w:val="24"/>
          <w:szCs w:val="24"/>
        </w:rPr>
        <w:t>(</w:t>
      </w:r>
      <w:r w:rsidR="00444608" w:rsidRPr="00733F0A">
        <w:rPr>
          <w:rFonts w:ascii="Times New Roman" w:hAnsi="Times New Roman" w:cs="Times New Roman"/>
          <w:b/>
          <w:sz w:val="24"/>
          <w:szCs w:val="24"/>
        </w:rPr>
        <w:t>Отчет руководителя м/о</w:t>
      </w:r>
      <w:r w:rsidRPr="00733F0A">
        <w:rPr>
          <w:rFonts w:ascii="Times New Roman" w:hAnsi="Times New Roman" w:cs="Times New Roman"/>
          <w:b/>
          <w:sz w:val="24"/>
          <w:szCs w:val="24"/>
        </w:rPr>
        <w:t xml:space="preserve"> в учебной части)</w:t>
      </w:r>
    </w:p>
    <w:p w:rsidR="007F2E58" w:rsidRPr="00733F0A" w:rsidRDefault="007F2E58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1218" w:rsidRPr="00733F0A" w:rsidRDefault="00BF741C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Задачи на новый 2019-2020</w:t>
      </w:r>
      <w:r w:rsidR="004E1218" w:rsidRPr="00733F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год:</w:t>
      </w:r>
    </w:p>
    <w:p w:rsidR="004E1218" w:rsidRPr="00733F0A" w:rsidRDefault="004E1218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0A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-продолжить работу по внедрению в практику педагогических технологий, направленных на создание комфортный среды в условиях детского сада;</w:t>
      </w:r>
    </w:p>
    <w:p w:rsidR="004E1218" w:rsidRPr="00733F0A" w:rsidRDefault="004E1218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0A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-продолжить работу по повышению профессиональной компетентности каждого педагога;</w:t>
      </w:r>
    </w:p>
    <w:p w:rsidR="004E1218" w:rsidRPr="00733F0A" w:rsidRDefault="004E1218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0A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-совершенствовать компетентность воспитателей в аналитической деятельности по повышению качества обучения и воспитания детей;</w:t>
      </w:r>
    </w:p>
    <w:p w:rsidR="004E1218" w:rsidRPr="00733F0A" w:rsidRDefault="004E1218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0A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-пополнять методическую копилку и распространять опыт посредством публикаций работ на сайте школы-сада.</w:t>
      </w:r>
    </w:p>
    <w:p w:rsidR="004E1218" w:rsidRPr="00733F0A" w:rsidRDefault="004E1218" w:rsidP="004E12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0A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-Пополнят</w:t>
      </w:r>
      <w:r w:rsidR="00733F0A">
        <w:rPr>
          <w:rFonts w:ascii="Times New Roman" w:eastAsia="Times New Roman" w:hAnsi="Times New Roman" w:cs="Times New Roman"/>
          <w:sz w:val="24"/>
          <w:szCs w:val="24"/>
          <w:lang w:eastAsia="ar-SA"/>
        </w:rPr>
        <w:t>ь предметно – развивающую среду.</w:t>
      </w:r>
    </w:p>
    <w:p w:rsidR="004E1218" w:rsidRPr="00733F0A" w:rsidRDefault="004E1218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1218" w:rsidRPr="005C5AD4" w:rsidRDefault="004E1218" w:rsidP="00733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8DC" w:rsidRPr="005C5AD4" w:rsidRDefault="00AF78DC" w:rsidP="00AF7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C5AD4">
        <w:rPr>
          <w:rFonts w:ascii="Times New Roman" w:hAnsi="Times New Roman" w:cs="Times New Roman"/>
          <w:b/>
        </w:rPr>
        <w:t>6. Анализ воспитательной работы</w:t>
      </w:r>
    </w:p>
    <w:p w:rsidR="00AF78DC" w:rsidRPr="005C5AD4" w:rsidRDefault="00286D6B" w:rsidP="00C132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за</w:t>
      </w:r>
      <w:proofErr w:type="gramEnd"/>
      <w:r>
        <w:rPr>
          <w:rFonts w:ascii="Times New Roman" w:hAnsi="Times New Roman" w:cs="Times New Roman"/>
          <w:b/>
        </w:rPr>
        <w:t xml:space="preserve"> 2018-2019</w:t>
      </w:r>
      <w:r w:rsidR="00AF78DC" w:rsidRPr="005C5AD4">
        <w:rPr>
          <w:rFonts w:ascii="Times New Roman" w:hAnsi="Times New Roman" w:cs="Times New Roman"/>
          <w:b/>
        </w:rPr>
        <w:t xml:space="preserve"> учебный год</w:t>
      </w:r>
      <w:r w:rsidR="00AF78DC" w:rsidRPr="005C5AD4">
        <w:rPr>
          <w:rFonts w:ascii="Times New Roman" w:hAnsi="Times New Roman" w:cs="Times New Roman"/>
        </w:rPr>
        <w:t xml:space="preserve"> </w:t>
      </w:r>
    </w:p>
    <w:p w:rsidR="00AF78DC" w:rsidRPr="005C5AD4" w:rsidRDefault="00286D6B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В 2018-2019</w:t>
      </w:r>
      <w:r w:rsidR="00AF78DC" w:rsidRPr="005C5AD4">
        <w:rPr>
          <w:rFonts w:ascii="Times New Roman" w:eastAsia="Calibri" w:hAnsi="Times New Roman" w:cs="Times New Roman"/>
          <w:bCs/>
        </w:rPr>
        <w:t xml:space="preserve"> учебном году воспитательная работа школы</w:t>
      </w:r>
      <w:r w:rsidR="00CE27E8">
        <w:rPr>
          <w:rFonts w:ascii="Times New Roman" w:eastAsia="Calibri" w:hAnsi="Times New Roman" w:cs="Times New Roman"/>
          <w:bCs/>
        </w:rPr>
        <w:t xml:space="preserve"> -сада</w:t>
      </w:r>
      <w:r w:rsidR="00AF78DC" w:rsidRPr="005C5AD4">
        <w:rPr>
          <w:rFonts w:ascii="Times New Roman" w:eastAsia="Calibri" w:hAnsi="Times New Roman" w:cs="Times New Roman"/>
          <w:bCs/>
        </w:rPr>
        <w:t xml:space="preserve"> осуществлялась в соответствии с целями и задачами школы на этот учебный год.</w:t>
      </w:r>
      <w:r w:rsidR="00AF78DC" w:rsidRPr="005C5A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78DC" w:rsidRPr="005C5AD4">
        <w:rPr>
          <w:rFonts w:ascii="Times New Roman" w:eastAsia="Calibri" w:hAnsi="Times New Roman" w:cs="Times New Roman"/>
          <w:bCs/>
        </w:rPr>
        <w:t xml:space="preserve">Усилия </w:t>
      </w:r>
      <w:proofErr w:type="gramStart"/>
      <w:r w:rsidR="00AF78DC" w:rsidRPr="005C5AD4">
        <w:rPr>
          <w:rFonts w:ascii="Times New Roman" w:eastAsia="Calibri" w:hAnsi="Times New Roman" w:cs="Times New Roman"/>
          <w:bCs/>
        </w:rPr>
        <w:t>администрации  и</w:t>
      </w:r>
      <w:proofErr w:type="gramEnd"/>
      <w:r w:rsidR="00AF78DC" w:rsidRPr="005C5AD4">
        <w:rPr>
          <w:rFonts w:ascii="Times New Roman" w:eastAsia="Calibri" w:hAnsi="Times New Roman" w:cs="Times New Roman"/>
          <w:bCs/>
        </w:rPr>
        <w:t xml:space="preserve"> педагогического коллектива школы были направлены на создание условий, способствующих развитию интеллектуальных, творческих,  личностных  качеств обучающихся, их социал</w:t>
      </w:r>
      <w:r>
        <w:rPr>
          <w:rFonts w:ascii="Times New Roman" w:eastAsia="Calibri" w:hAnsi="Times New Roman" w:cs="Times New Roman"/>
          <w:bCs/>
        </w:rPr>
        <w:t>изации и адаптации в обществе</w:t>
      </w:r>
      <w:r w:rsidR="00AF78DC" w:rsidRPr="005C5AD4">
        <w:rPr>
          <w:rFonts w:ascii="Times New Roman" w:eastAsia="Calibri" w:hAnsi="Times New Roman" w:cs="Times New Roman"/>
          <w:bCs/>
        </w:rPr>
        <w:t>.</w:t>
      </w:r>
    </w:p>
    <w:p w:rsidR="00AF78DC" w:rsidRPr="005C5AD4" w:rsidRDefault="00C073B6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Пе</w:t>
      </w:r>
      <w:r w:rsidR="00286D6B">
        <w:rPr>
          <w:rFonts w:ascii="Times New Roman" w:eastAsia="Calibri" w:hAnsi="Times New Roman" w:cs="Times New Roman"/>
          <w:bCs/>
        </w:rPr>
        <w:t>ред педагогами школы</w:t>
      </w:r>
      <w:r w:rsidR="00AF78DC" w:rsidRPr="005C5AD4">
        <w:rPr>
          <w:rFonts w:ascii="Times New Roman" w:eastAsia="Calibri" w:hAnsi="Times New Roman" w:cs="Times New Roman"/>
          <w:bCs/>
        </w:rPr>
        <w:t xml:space="preserve"> стояла цель формирования воспитательной среды, способствующей развитию ключевых компетенций учащихся и следующие задачи воспитательной работы:</w:t>
      </w:r>
    </w:p>
    <w:p w:rsidR="00AF78DC" w:rsidRPr="005C5AD4" w:rsidRDefault="00AF78DC" w:rsidP="00AF78DC">
      <w:pPr>
        <w:numPr>
          <w:ilvl w:val="0"/>
          <w:numId w:val="8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Применять разнообразные технологии для создания атмосферы психологического комфорта;</w:t>
      </w:r>
    </w:p>
    <w:p w:rsidR="00AF78DC" w:rsidRPr="005C5AD4" w:rsidRDefault="00AF78DC" w:rsidP="00AF78DC">
      <w:pPr>
        <w:numPr>
          <w:ilvl w:val="0"/>
          <w:numId w:val="8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Создавать условия для самореализации каждого ребёнка в развивающей творческой среде;</w:t>
      </w:r>
    </w:p>
    <w:p w:rsidR="00AF78DC" w:rsidRPr="005C5AD4" w:rsidRDefault="00AF78DC" w:rsidP="00AF78DC">
      <w:pPr>
        <w:numPr>
          <w:ilvl w:val="0"/>
          <w:numId w:val="8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Формировать навыки здорового образа жизни и основы культуры здоровья на основе </w:t>
      </w:r>
      <w:proofErr w:type="spellStart"/>
      <w:r w:rsidRPr="005C5AD4">
        <w:rPr>
          <w:rFonts w:ascii="Times New Roman" w:eastAsia="Calibri" w:hAnsi="Times New Roman" w:cs="Times New Roman"/>
          <w:bCs/>
        </w:rPr>
        <w:t>витагенного</w:t>
      </w:r>
      <w:proofErr w:type="spellEnd"/>
      <w:r w:rsidRPr="005C5AD4">
        <w:rPr>
          <w:rFonts w:ascii="Times New Roman" w:eastAsia="Calibri" w:hAnsi="Times New Roman" w:cs="Times New Roman"/>
          <w:bCs/>
        </w:rPr>
        <w:t xml:space="preserve"> (жизненного) опыта учащихся;</w:t>
      </w:r>
    </w:p>
    <w:p w:rsidR="00AF78DC" w:rsidRPr="005C5AD4" w:rsidRDefault="00AF78DC" w:rsidP="00AF78DC">
      <w:pPr>
        <w:numPr>
          <w:ilvl w:val="0"/>
          <w:numId w:val="8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Реализовывать систему работы, направленную на формирование ключевых компетентностей в рамках школьного компонента.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Исходя из целей и задач воспитательной </w:t>
      </w:r>
      <w:proofErr w:type="gramStart"/>
      <w:r w:rsidRPr="005C5AD4">
        <w:rPr>
          <w:rFonts w:ascii="Times New Roman" w:eastAsia="Calibri" w:hAnsi="Times New Roman" w:cs="Times New Roman"/>
        </w:rPr>
        <w:t>работы,  были</w:t>
      </w:r>
      <w:proofErr w:type="gramEnd"/>
      <w:r w:rsidRPr="005C5AD4">
        <w:rPr>
          <w:rFonts w:ascii="Times New Roman" w:eastAsia="Calibri" w:hAnsi="Times New Roman" w:cs="Times New Roman"/>
        </w:rPr>
        <w:t xml:space="preserve"> определены приоритетные  направления воспитательной деятельности школы</w:t>
      </w:r>
      <w:r w:rsidR="002E01D7">
        <w:rPr>
          <w:rFonts w:ascii="Times New Roman" w:eastAsia="Calibri" w:hAnsi="Times New Roman" w:cs="Times New Roman"/>
        </w:rPr>
        <w:t>- сада</w:t>
      </w:r>
      <w:r w:rsidRPr="005C5AD4">
        <w:rPr>
          <w:rFonts w:ascii="Times New Roman" w:eastAsia="Calibri" w:hAnsi="Times New Roman" w:cs="Times New Roman"/>
        </w:rPr>
        <w:t>:</w:t>
      </w:r>
    </w:p>
    <w:p w:rsidR="00AF78DC" w:rsidRPr="005C5AD4" w:rsidRDefault="00623419" w:rsidP="000D09B8">
      <w:pPr>
        <w:numPr>
          <w:ilvl w:val="0"/>
          <w:numId w:val="9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Гражданско</w:t>
      </w:r>
      <w:r w:rsidR="00AF78DC" w:rsidRPr="005C5AD4">
        <w:rPr>
          <w:rFonts w:ascii="Times New Roman" w:eastAsia="Calibri" w:hAnsi="Times New Roman" w:cs="Times New Roman"/>
        </w:rPr>
        <w:t>-патриотическо</w:t>
      </w:r>
      <w:r w:rsidR="000D09B8" w:rsidRPr="005C5AD4">
        <w:rPr>
          <w:rFonts w:ascii="Times New Roman" w:eastAsia="Calibri" w:hAnsi="Times New Roman" w:cs="Times New Roman"/>
        </w:rPr>
        <w:t>е</w:t>
      </w:r>
    </w:p>
    <w:p w:rsidR="00AF78DC" w:rsidRPr="005C5AD4" w:rsidRDefault="00AF78DC" w:rsidP="00AF78DC">
      <w:pPr>
        <w:numPr>
          <w:ilvl w:val="0"/>
          <w:numId w:val="9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Духовно-нравственное</w:t>
      </w:r>
    </w:p>
    <w:p w:rsidR="00AF78DC" w:rsidRPr="005C5AD4" w:rsidRDefault="007B5376" w:rsidP="003C56C0">
      <w:pPr>
        <w:numPr>
          <w:ilvl w:val="0"/>
          <w:numId w:val="9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C5AD4">
        <w:rPr>
          <w:rFonts w:ascii="Times New Roman" w:eastAsia="Calibri" w:hAnsi="Times New Roman" w:cs="Times New Roman"/>
        </w:rPr>
        <w:t>охрана</w:t>
      </w:r>
      <w:proofErr w:type="gramEnd"/>
      <w:r w:rsidRPr="005C5AD4">
        <w:rPr>
          <w:rFonts w:ascii="Times New Roman" w:eastAsia="Calibri" w:hAnsi="Times New Roman" w:cs="Times New Roman"/>
        </w:rPr>
        <w:t xml:space="preserve"> жизни и здоровья детей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Подводя ито</w:t>
      </w:r>
      <w:r w:rsidR="00C073B6" w:rsidRPr="005C5AD4">
        <w:rPr>
          <w:rFonts w:ascii="Times New Roman" w:eastAsia="Calibri" w:hAnsi="Times New Roman" w:cs="Times New Roman"/>
        </w:rPr>
        <w:t>ги во</w:t>
      </w:r>
      <w:r w:rsidR="00286D6B">
        <w:rPr>
          <w:rFonts w:ascii="Times New Roman" w:eastAsia="Calibri" w:hAnsi="Times New Roman" w:cs="Times New Roman"/>
        </w:rPr>
        <w:t>спитательной работы за</w:t>
      </w:r>
      <w:r w:rsidRPr="005C5AD4">
        <w:rPr>
          <w:rFonts w:ascii="Times New Roman" w:eastAsia="Calibri" w:hAnsi="Times New Roman" w:cs="Times New Roman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Для реализации </w:t>
      </w:r>
      <w:proofErr w:type="gramStart"/>
      <w:r w:rsidRPr="005C5AD4">
        <w:rPr>
          <w:rFonts w:ascii="Times New Roman" w:eastAsia="Calibri" w:hAnsi="Times New Roman" w:cs="Times New Roman"/>
        </w:rPr>
        <w:t>воспитательных  задач</w:t>
      </w:r>
      <w:proofErr w:type="gramEnd"/>
      <w:r w:rsidRPr="005C5AD4">
        <w:rPr>
          <w:rFonts w:ascii="Times New Roman" w:eastAsia="Calibri" w:hAnsi="Times New Roman" w:cs="Times New Roman"/>
        </w:rPr>
        <w:t xml:space="preserve"> были задействованы кадры: заместитель директора по</w:t>
      </w:r>
      <w:r w:rsidR="00286D6B">
        <w:rPr>
          <w:rFonts w:ascii="Times New Roman" w:eastAsia="Calibri" w:hAnsi="Times New Roman" w:cs="Times New Roman"/>
        </w:rPr>
        <w:t xml:space="preserve"> учебно-воспитательной работе, 3</w:t>
      </w:r>
      <w:r w:rsidR="006B756D" w:rsidRPr="005C5AD4">
        <w:rPr>
          <w:rFonts w:ascii="Times New Roman" w:eastAsia="Calibri" w:hAnsi="Times New Roman" w:cs="Times New Roman"/>
        </w:rPr>
        <w:t xml:space="preserve"> классных руководителя, </w:t>
      </w:r>
      <w:r w:rsidR="007C33B9">
        <w:rPr>
          <w:rFonts w:ascii="Times New Roman" w:eastAsia="Calibri" w:hAnsi="Times New Roman" w:cs="Times New Roman"/>
        </w:rPr>
        <w:t xml:space="preserve">3 воспитателя </w:t>
      </w:r>
      <w:r w:rsidR="006B756D" w:rsidRPr="005C5AD4">
        <w:rPr>
          <w:rFonts w:ascii="Times New Roman" w:eastAsia="Calibri" w:hAnsi="Times New Roman" w:cs="Times New Roman"/>
        </w:rPr>
        <w:t xml:space="preserve"> педагог ГПД, музыкальный руководитель, педагоги по внеурочной деятельности.</w:t>
      </w:r>
      <w:r w:rsidRPr="005C5AD4">
        <w:rPr>
          <w:rFonts w:ascii="Times New Roman" w:eastAsia="Calibri" w:hAnsi="Times New Roman" w:cs="Times New Roman"/>
        </w:rPr>
        <w:t xml:space="preserve">. 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AF78DC" w:rsidRPr="005C5AD4" w:rsidRDefault="00AF78DC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C5AD4">
        <w:rPr>
          <w:rFonts w:ascii="Times New Roman" w:eastAsia="Calibri" w:hAnsi="Times New Roman" w:cs="Times New Roman"/>
          <w:b/>
        </w:rPr>
        <w:t>Кадровый состав. Классные руководители.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4050"/>
        <w:gridCol w:w="2431"/>
        <w:gridCol w:w="2259"/>
      </w:tblGrid>
      <w:tr w:rsidR="00AF78DC" w:rsidRPr="005C5AD4" w:rsidTr="004431D2">
        <w:trPr>
          <w:trHeight w:val="561"/>
          <w:jc w:val="center"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Класс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ФИО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Преподаваемый предмет</w:t>
            </w:r>
          </w:p>
        </w:tc>
      </w:tr>
      <w:tr w:rsidR="00AF78DC" w:rsidRPr="005C5AD4" w:rsidTr="004431D2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286D6B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B756D" w:rsidRPr="005C5AD4">
              <w:rPr>
                <w:rFonts w:ascii="Times New Roman" w:eastAsia="Calibri" w:hAnsi="Times New Roman" w:cs="Times New Roman"/>
              </w:rPr>
              <w:t>,4</w:t>
            </w:r>
            <w:r w:rsidR="00AF78DC" w:rsidRPr="005C5AD4">
              <w:rPr>
                <w:rFonts w:ascii="Times New Roman" w:eastAsia="Calibri" w:hAnsi="Times New Roman" w:cs="Times New Roman"/>
              </w:rPr>
              <w:t xml:space="preserve"> класс</w:t>
            </w:r>
            <w:r w:rsidR="006B756D" w:rsidRPr="005C5AD4"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6B756D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 xml:space="preserve">Юхневич </w:t>
            </w:r>
            <w:proofErr w:type="spellStart"/>
            <w:r w:rsidRPr="005C5AD4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  <w:r w:rsidRPr="005C5AD4">
              <w:rPr>
                <w:rFonts w:ascii="Times New Roman" w:eastAsia="Calibri" w:hAnsi="Times New Roman" w:cs="Times New Roman"/>
              </w:rPr>
              <w:t xml:space="preserve"> Николаевна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6B756D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</w:tr>
      <w:tr w:rsidR="00286D6B" w:rsidRPr="005C5AD4" w:rsidTr="004431D2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6B" w:rsidRDefault="00286D6B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6B" w:rsidRPr="005C5AD4" w:rsidRDefault="00286D6B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Дробот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Григорьевна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6B" w:rsidRPr="005C5AD4" w:rsidRDefault="00286D6B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6B" w:rsidRPr="005C5AD4" w:rsidRDefault="00286D6B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начальых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</w:tr>
      <w:tr w:rsidR="00AF78DC" w:rsidRPr="005C5AD4" w:rsidTr="004431D2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286D6B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6B756D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Жданова Мария Вячеславовна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6B756D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Неоконченное в</w:t>
            </w:r>
            <w:r w:rsidR="00AF78DC" w:rsidRPr="005C5AD4">
              <w:rPr>
                <w:rFonts w:ascii="Times New Roman" w:eastAsia="Calibri" w:hAnsi="Times New Roman" w:cs="Times New Roman"/>
              </w:rPr>
              <w:t>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5C5AD4" w:rsidRDefault="004431D2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</w:tr>
    </w:tbl>
    <w:p w:rsidR="00214DFB" w:rsidRDefault="00214DFB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214DFB" w:rsidRDefault="00214DFB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214DFB" w:rsidRDefault="00214DFB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214DFB" w:rsidRPr="005C5AD4" w:rsidRDefault="00214DFB" w:rsidP="00214D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C5AD4">
        <w:rPr>
          <w:rFonts w:ascii="Times New Roman" w:eastAsia="Calibri" w:hAnsi="Times New Roman" w:cs="Times New Roman"/>
          <w:b/>
        </w:rPr>
        <w:t>Кадров</w:t>
      </w:r>
      <w:r>
        <w:rPr>
          <w:rFonts w:ascii="Times New Roman" w:eastAsia="Calibri" w:hAnsi="Times New Roman" w:cs="Times New Roman"/>
          <w:b/>
        </w:rPr>
        <w:t>ый состав. Воспитатели</w:t>
      </w:r>
      <w:r w:rsidRPr="005C5AD4">
        <w:rPr>
          <w:rFonts w:ascii="Times New Roman" w:eastAsia="Calibri" w:hAnsi="Times New Roman" w:cs="Times New Roman"/>
          <w:b/>
        </w:rPr>
        <w:t>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3893"/>
        <w:gridCol w:w="2275"/>
        <w:gridCol w:w="2102"/>
      </w:tblGrid>
      <w:tr w:rsidR="00214DFB" w:rsidRPr="005C5AD4" w:rsidTr="000D6740">
        <w:trPr>
          <w:trHeight w:val="561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5C5AD4" w:rsidRDefault="000D6740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Группа </w:t>
            </w:r>
          </w:p>
        </w:tc>
        <w:tc>
          <w:tcPr>
            <w:tcW w:w="1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5C5AD4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ФИО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5C5AD4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5C5AD4" w:rsidRDefault="00936EB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="00214DFB">
              <w:rPr>
                <w:rFonts w:ascii="Times New Roman" w:eastAsia="Calibri" w:hAnsi="Times New Roman" w:cs="Times New Roman"/>
                <w:b/>
                <w:bCs/>
              </w:rPr>
              <w:t>олжность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14DFB" w:rsidRPr="005C5AD4" w:rsidTr="00214DFB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5C5AD4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Младшая разновозрастная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5C5AD4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5C5AD4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5C5AD4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</w:tr>
      <w:tr w:rsidR="000D6740" w:rsidRPr="005C5AD4" w:rsidTr="00214DFB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разновозрастная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5C5AD4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Матиешина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Францевна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5C5AD4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 (бакалавр)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5C5AD4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</w:tr>
      <w:tr w:rsidR="000D6740" w:rsidRPr="005C5AD4" w:rsidTr="00214DFB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5C5AD4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Шепилова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Геннадьевна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5C5AD4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</w:rPr>
              <w:t>/в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5C5AD4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</w:tr>
    </w:tbl>
    <w:p w:rsidR="00214DFB" w:rsidRDefault="00214DFB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214DFB" w:rsidRDefault="00214DFB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AF78DC" w:rsidRDefault="00AF78DC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C5AD4">
        <w:rPr>
          <w:rFonts w:ascii="Times New Roman" w:eastAsia="Calibri" w:hAnsi="Times New Roman" w:cs="Times New Roman"/>
          <w:b/>
        </w:rPr>
        <w:t>Социальный паспорт школы:</w:t>
      </w:r>
    </w:p>
    <w:p w:rsidR="00214DFB" w:rsidRPr="005C5AD4" w:rsidRDefault="00214DFB" w:rsidP="00AF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903"/>
      </w:tblGrid>
      <w:tr w:rsidR="00AF78DC" w:rsidRPr="005C5AD4" w:rsidTr="002F3700">
        <w:tc>
          <w:tcPr>
            <w:tcW w:w="5868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</w:t>
            </w:r>
            <w:proofErr w:type="gramEnd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детей</w:t>
            </w:r>
            <w:proofErr w:type="gramEnd"/>
          </w:p>
        </w:tc>
      </w:tr>
      <w:tr w:rsidR="00AF78DC" w:rsidRPr="005C5AD4" w:rsidTr="002F3700">
        <w:tc>
          <w:tcPr>
            <w:tcW w:w="5868" w:type="dxa"/>
            <w:shd w:val="clear" w:color="auto" w:fill="auto"/>
          </w:tcPr>
          <w:p w:rsidR="00AF78DC" w:rsidRPr="005C5AD4" w:rsidRDefault="0062567D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семей</w:t>
            </w:r>
          </w:p>
        </w:tc>
        <w:tc>
          <w:tcPr>
            <w:tcW w:w="1800" w:type="dxa"/>
            <w:shd w:val="clear" w:color="auto" w:fill="auto"/>
          </w:tcPr>
          <w:p w:rsidR="00AF78DC" w:rsidRPr="005C5AD4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03" w:type="dxa"/>
            <w:shd w:val="clear" w:color="auto" w:fill="auto"/>
          </w:tcPr>
          <w:p w:rsidR="00AF78DC" w:rsidRPr="005C5AD4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F78DC" w:rsidRPr="005C5AD4" w:rsidTr="002F3700">
        <w:tc>
          <w:tcPr>
            <w:tcW w:w="5868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AF78DC" w:rsidRPr="005C5AD4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03" w:type="dxa"/>
            <w:shd w:val="clear" w:color="auto" w:fill="auto"/>
          </w:tcPr>
          <w:p w:rsidR="00AF78DC" w:rsidRPr="005C5AD4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F78DC" w:rsidRPr="005C5AD4" w:rsidTr="002F3700">
        <w:tc>
          <w:tcPr>
            <w:tcW w:w="5868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AF78DC" w:rsidRPr="005C5AD4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AF78DC" w:rsidRPr="005C5AD4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F78DC" w:rsidRPr="005C5AD4" w:rsidTr="002F3700">
        <w:tc>
          <w:tcPr>
            <w:tcW w:w="5868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AF78DC" w:rsidRPr="005C5AD4" w:rsidRDefault="00417D37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AF78DC" w:rsidRPr="005C5AD4" w:rsidRDefault="00D45FA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F78DC" w:rsidRPr="005C5AD4" w:rsidTr="002F3700">
        <w:tc>
          <w:tcPr>
            <w:tcW w:w="5868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AF78DC" w:rsidRPr="005C5AD4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AF78DC" w:rsidRPr="005C5AD4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8DC" w:rsidRPr="005C5AD4" w:rsidTr="002F3700">
        <w:tc>
          <w:tcPr>
            <w:tcW w:w="5868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78DC" w:rsidRPr="005C5AD4" w:rsidTr="002F3700">
        <w:tc>
          <w:tcPr>
            <w:tcW w:w="5868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AF78DC" w:rsidRPr="005C5AD4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F78DC" w:rsidRPr="005C5AD4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78DC" w:rsidRPr="005C5AD4" w:rsidTr="002F3700">
        <w:tc>
          <w:tcPr>
            <w:tcW w:w="5868" w:type="dxa"/>
            <w:shd w:val="clear" w:color="auto" w:fill="auto"/>
          </w:tcPr>
          <w:p w:rsidR="00AF78DC" w:rsidRPr="005C5AD4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AF78DC" w:rsidRPr="005C5AD4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F78DC" w:rsidRPr="005C5AD4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85B42" w:rsidRPr="005C5AD4" w:rsidRDefault="00A85B42" w:rsidP="00C132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5B42" w:rsidRPr="005C5AD4" w:rsidRDefault="00A85B42" w:rsidP="00A85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Calibri" w:hAnsi="Times New Roman" w:cs="Times New Roman"/>
          <w:b/>
        </w:rPr>
        <w:t>Социальный паспорт детского сада:</w:t>
      </w:r>
    </w:p>
    <w:p w:rsidR="00A85B42" w:rsidRPr="005C5AD4" w:rsidRDefault="00A85B42" w:rsidP="00A85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903"/>
      </w:tblGrid>
      <w:tr w:rsidR="00A85B42" w:rsidRPr="005C5AD4" w:rsidTr="00075256">
        <w:tc>
          <w:tcPr>
            <w:tcW w:w="5868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</w:t>
            </w:r>
            <w:proofErr w:type="gramEnd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детей</w:t>
            </w:r>
            <w:proofErr w:type="gramEnd"/>
          </w:p>
        </w:tc>
      </w:tr>
      <w:tr w:rsidR="00A85B42" w:rsidRPr="005C5AD4" w:rsidTr="00075256">
        <w:tc>
          <w:tcPr>
            <w:tcW w:w="5868" w:type="dxa"/>
            <w:shd w:val="clear" w:color="auto" w:fill="auto"/>
          </w:tcPr>
          <w:p w:rsidR="00A85B42" w:rsidRPr="005C5AD4" w:rsidRDefault="0062567D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семей</w:t>
            </w:r>
          </w:p>
        </w:tc>
        <w:tc>
          <w:tcPr>
            <w:tcW w:w="1800" w:type="dxa"/>
            <w:shd w:val="clear" w:color="auto" w:fill="auto"/>
          </w:tcPr>
          <w:p w:rsidR="00A85B42" w:rsidRPr="005C5AD4" w:rsidRDefault="002F6DC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03" w:type="dxa"/>
            <w:shd w:val="clear" w:color="auto" w:fill="auto"/>
          </w:tcPr>
          <w:p w:rsidR="00A85B42" w:rsidRPr="005C5AD4" w:rsidRDefault="002F6DC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85B42" w:rsidRPr="005C5AD4" w:rsidTr="00075256">
        <w:tc>
          <w:tcPr>
            <w:tcW w:w="5868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A85B42" w:rsidRPr="005C5AD4" w:rsidRDefault="002F6DC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A85B42" w:rsidRPr="005C5AD4" w:rsidRDefault="002F6DC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B42" w:rsidRPr="005C5AD4" w:rsidTr="00075256">
        <w:tc>
          <w:tcPr>
            <w:tcW w:w="5868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A85B42" w:rsidRPr="005C5AD4" w:rsidRDefault="00951D0E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:rsidR="00A85B42" w:rsidRPr="005C5AD4" w:rsidRDefault="00951D0E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85B42" w:rsidRPr="005C5AD4" w:rsidTr="00075256">
        <w:tc>
          <w:tcPr>
            <w:tcW w:w="5868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A85B42" w:rsidRPr="005C5AD4" w:rsidRDefault="001E13C9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A85B42" w:rsidRPr="005C5AD4" w:rsidRDefault="001E13C9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85B42" w:rsidRPr="005C5AD4" w:rsidTr="00075256">
        <w:tc>
          <w:tcPr>
            <w:tcW w:w="5868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A85B42" w:rsidRPr="005C5AD4" w:rsidRDefault="0068132E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85B42" w:rsidRPr="005C5AD4" w:rsidRDefault="0068132E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B42" w:rsidRPr="005C5AD4" w:rsidTr="00075256">
        <w:tc>
          <w:tcPr>
            <w:tcW w:w="5868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B42" w:rsidRPr="005C5AD4" w:rsidTr="00075256">
        <w:tc>
          <w:tcPr>
            <w:tcW w:w="5868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B42" w:rsidRPr="005C5AD4" w:rsidTr="00075256">
        <w:tc>
          <w:tcPr>
            <w:tcW w:w="5868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85B42" w:rsidRPr="005C5AD4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85B42" w:rsidRPr="005C5AD4" w:rsidRDefault="00A85B42" w:rsidP="00A85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85B42" w:rsidRPr="005C5AD4" w:rsidRDefault="00A85B42" w:rsidP="00C132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78DC" w:rsidRPr="005C5AD4" w:rsidRDefault="00623419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5C5AD4">
        <w:rPr>
          <w:rFonts w:ascii="Times New Roman" w:eastAsia="Calibri" w:hAnsi="Times New Roman" w:cs="Times New Roman"/>
          <w:b/>
        </w:rPr>
        <w:t>Г</w:t>
      </w:r>
      <w:r w:rsidR="00F24489" w:rsidRPr="005C5AD4">
        <w:rPr>
          <w:rFonts w:ascii="Times New Roman" w:eastAsia="Calibri" w:hAnsi="Times New Roman" w:cs="Times New Roman"/>
          <w:b/>
        </w:rPr>
        <w:t>ражданско</w:t>
      </w:r>
      <w:proofErr w:type="spellEnd"/>
      <w:r w:rsidR="00AF78DC" w:rsidRPr="005C5AD4">
        <w:rPr>
          <w:rFonts w:ascii="Times New Roman" w:eastAsia="Calibri" w:hAnsi="Times New Roman" w:cs="Times New Roman"/>
          <w:b/>
        </w:rPr>
        <w:t xml:space="preserve"> - патриотическое воспитание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В формировании и развитии личности учащихся школа </w:t>
      </w:r>
      <w:r w:rsidR="003308EC" w:rsidRPr="005C5AD4">
        <w:rPr>
          <w:rFonts w:ascii="Times New Roman" w:eastAsia="Calibri" w:hAnsi="Times New Roman" w:cs="Times New Roman"/>
        </w:rPr>
        <w:t>ведущую роль отводит гражданско</w:t>
      </w:r>
      <w:r w:rsidRPr="005C5AD4">
        <w:rPr>
          <w:rFonts w:ascii="Times New Roman" w:eastAsia="Calibri" w:hAnsi="Times New Roman" w:cs="Times New Roman"/>
        </w:rPr>
        <w:t xml:space="preserve">-патриотическому воспитанию, которое способствует становлению социально значимых ценностей у подрастающего поколения. 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</w:t>
      </w:r>
      <w:r w:rsidRPr="005C5AD4">
        <w:rPr>
          <w:rFonts w:ascii="Times New Roman" w:eastAsia="Calibri" w:hAnsi="Times New Roman" w:cs="Times New Roman"/>
          <w:bCs/>
        </w:rPr>
        <w:t xml:space="preserve">  </w:t>
      </w:r>
      <w:r w:rsidRPr="005C5AD4">
        <w:rPr>
          <w:rFonts w:ascii="Times New Roman" w:eastAsia="Calibri" w:hAnsi="Times New Roman" w:cs="Times New Roman"/>
        </w:rPr>
        <w:t xml:space="preserve">В течение года была проделана </w:t>
      </w:r>
      <w:proofErr w:type="gramStart"/>
      <w:r w:rsidRPr="005C5AD4">
        <w:rPr>
          <w:rFonts w:ascii="Times New Roman" w:eastAsia="Calibri" w:hAnsi="Times New Roman" w:cs="Times New Roman"/>
        </w:rPr>
        <w:t>целенаправленная  работа</w:t>
      </w:r>
      <w:proofErr w:type="gramEnd"/>
      <w:r w:rsidRPr="005C5AD4">
        <w:rPr>
          <w:rFonts w:ascii="Times New Roman" w:eastAsia="Calibri" w:hAnsi="Times New Roman" w:cs="Times New Roman"/>
        </w:rPr>
        <w:t xml:space="preserve"> по этому направлению: воспитывалось уважение к символам и атрибутам Ро</w:t>
      </w:r>
      <w:r w:rsidR="008A28D3" w:rsidRPr="005C5AD4">
        <w:rPr>
          <w:rFonts w:ascii="Times New Roman" w:eastAsia="Calibri" w:hAnsi="Times New Roman" w:cs="Times New Roman"/>
        </w:rPr>
        <w:t xml:space="preserve">ссийского государства, Магаданской области и </w:t>
      </w:r>
      <w:proofErr w:type="spellStart"/>
      <w:r w:rsidR="008A28D3" w:rsidRPr="005C5AD4">
        <w:rPr>
          <w:rFonts w:ascii="Times New Roman" w:eastAsia="Calibri" w:hAnsi="Times New Roman" w:cs="Times New Roman"/>
        </w:rPr>
        <w:t>Ольского</w:t>
      </w:r>
      <w:proofErr w:type="spellEnd"/>
      <w:r w:rsidR="008A28D3" w:rsidRPr="005C5AD4">
        <w:rPr>
          <w:rFonts w:ascii="Times New Roman" w:eastAsia="Calibri" w:hAnsi="Times New Roman" w:cs="Times New Roman"/>
        </w:rPr>
        <w:t xml:space="preserve"> района,</w:t>
      </w:r>
      <w:r w:rsidRPr="005C5AD4">
        <w:rPr>
          <w:rFonts w:ascii="Times New Roman" w:eastAsia="Calibri" w:hAnsi="Times New Roman" w:cs="Times New Roman"/>
        </w:rPr>
        <w:t xml:space="preserve"> прививалась любовь к Малой Родине, к родной школе через традиционные школьные дела.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Традиционными стали в школе предметные недели, в рамках которых учителя используют различные формы внеурочной деятельности: конкурсы, викторины, интеллектуальные игры, устные журналы. </w:t>
      </w:r>
    </w:p>
    <w:p w:rsidR="00A14DC1" w:rsidRPr="005C5AD4" w:rsidRDefault="00A14DC1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F78DC" w:rsidRPr="005C5AD4" w:rsidRDefault="00825CA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С 1 </w:t>
      </w:r>
      <w:proofErr w:type="gramStart"/>
      <w:r>
        <w:rPr>
          <w:rFonts w:ascii="Times New Roman" w:eastAsia="Calibri" w:hAnsi="Times New Roman" w:cs="Times New Roman"/>
          <w:bCs/>
        </w:rPr>
        <w:t>февраля  по</w:t>
      </w:r>
      <w:proofErr w:type="gramEnd"/>
      <w:r>
        <w:rPr>
          <w:rFonts w:ascii="Times New Roman" w:eastAsia="Calibri" w:hAnsi="Times New Roman" w:cs="Times New Roman"/>
          <w:bCs/>
        </w:rPr>
        <w:t xml:space="preserve"> 28 февраля 2019</w:t>
      </w:r>
      <w:r w:rsidR="00AF78DC" w:rsidRPr="005C5AD4">
        <w:rPr>
          <w:rFonts w:ascii="Times New Roman" w:eastAsia="Calibri" w:hAnsi="Times New Roman" w:cs="Times New Roman"/>
          <w:bCs/>
        </w:rPr>
        <w:t xml:space="preserve"> </w:t>
      </w:r>
      <w:r w:rsidR="00AF78DC" w:rsidRPr="005C5AD4">
        <w:rPr>
          <w:rFonts w:ascii="Times New Roman" w:eastAsia="Calibri" w:hAnsi="Times New Roman" w:cs="Times New Roman"/>
        </w:rPr>
        <w:t xml:space="preserve"> года был проведен месячник </w:t>
      </w:r>
      <w:r w:rsidR="008A28D3" w:rsidRPr="005C5AD4">
        <w:rPr>
          <w:rFonts w:ascii="Times New Roman" w:eastAsia="Calibri" w:hAnsi="Times New Roman" w:cs="Times New Roman"/>
          <w:bCs/>
        </w:rPr>
        <w:t>гражданско-патриотического</w:t>
      </w:r>
      <w:r w:rsidR="00B71610" w:rsidRPr="005C5AD4">
        <w:rPr>
          <w:rFonts w:ascii="Times New Roman" w:eastAsia="Calibri" w:hAnsi="Times New Roman" w:cs="Times New Roman"/>
          <w:bCs/>
        </w:rPr>
        <w:t xml:space="preserve"> </w:t>
      </w:r>
      <w:r w:rsidR="008A28D3" w:rsidRPr="005C5AD4">
        <w:rPr>
          <w:rFonts w:ascii="Times New Roman" w:eastAsia="Calibri" w:hAnsi="Times New Roman" w:cs="Times New Roman"/>
          <w:bCs/>
        </w:rPr>
        <w:t>воспитания, в ходе которого</w:t>
      </w:r>
      <w:r w:rsidR="00AF78DC" w:rsidRPr="005C5AD4">
        <w:rPr>
          <w:rFonts w:ascii="Times New Roman" w:eastAsia="Calibri" w:hAnsi="Times New Roman" w:cs="Times New Roman"/>
          <w:bCs/>
        </w:rPr>
        <w:t xml:space="preserve"> реализованы следующие мероприятия:</w:t>
      </w:r>
    </w:p>
    <w:p w:rsidR="00AF78DC" w:rsidRPr="005C5AD4" w:rsidRDefault="00AF78DC" w:rsidP="00AF78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</w:t>
      </w:r>
      <w:r w:rsidR="00B26302" w:rsidRPr="005C5AD4">
        <w:rPr>
          <w:rFonts w:ascii="Times New Roman" w:eastAsia="Calibri" w:hAnsi="Times New Roman" w:cs="Times New Roman"/>
          <w:bCs/>
        </w:rPr>
        <w:t>Организована фотогалерея «Герои нашего времени»;</w:t>
      </w:r>
    </w:p>
    <w:p w:rsidR="00AF78DC" w:rsidRPr="005C5AD4" w:rsidRDefault="00B26302" w:rsidP="00AF78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Конкурс рисунков «Армия России»;</w:t>
      </w:r>
    </w:p>
    <w:p w:rsidR="00AF78DC" w:rsidRPr="005C5AD4" w:rsidRDefault="00B26302" w:rsidP="00AF78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Классные часы «Я-гражданин России»;</w:t>
      </w:r>
    </w:p>
    <w:p w:rsidR="00AF78DC" w:rsidRPr="005C5AD4" w:rsidRDefault="00B71610" w:rsidP="00AF78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Спортивное </w:t>
      </w:r>
      <w:proofErr w:type="gramStart"/>
      <w:r w:rsidRPr="005C5AD4">
        <w:rPr>
          <w:rFonts w:ascii="Times New Roman" w:eastAsia="Calibri" w:hAnsi="Times New Roman" w:cs="Times New Roman"/>
          <w:bCs/>
        </w:rPr>
        <w:t>мероприятие  «</w:t>
      </w:r>
      <w:proofErr w:type="gramEnd"/>
      <w:r w:rsidRPr="005C5AD4">
        <w:rPr>
          <w:rFonts w:ascii="Times New Roman" w:eastAsia="Calibri" w:hAnsi="Times New Roman" w:cs="Times New Roman"/>
          <w:bCs/>
        </w:rPr>
        <w:t>А ну-ка, мальчики»;</w:t>
      </w:r>
      <w:r w:rsidR="00AF78DC" w:rsidRPr="005C5AD4">
        <w:rPr>
          <w:rFonts w:ascii="Times New Roman" w:eastAsia="Calibri" w:hAnsi="Times New Roman" w:cs="Times New Roman"/>
          <w:bCs/>
        </w:rPr>
        <w:t xml:space="preserve"> </w:t>
      </w:r>
    </w:p>
    <w:p w:rsidR="00AF78DC" w:rsidRPr="005C5AD4" w:rsidRDefault="00B71610" w:rsidP="00AF78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 старшей группе детского сада оформлен уголок о символах и памятных местах страны, её героях;</w:t>
      </w:r>
    </w:p>
    <w:p w:rsidR="002F7D7D" w:rsidRPr="005C5AD4" w:rsidRDefault="00B71610" w:rsidP="00AF78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20 февраля школьники посетили пограничную заставу в </w:t>
      </w:r>
      <w:proofErr w:type="spellStart"/>
      <w:r w:rsidRPr="005C5AD4">
        <w:rPr>
          <w:rFonts w:ascii="Times New Roman" w:eastAsia="Calibri" w:hAnsi="Times New Roman" w:cs="Times New Roman"/>
          <w:bCs/>
        </w:rPr>
        <w:t>п.Ола</w:t>
      </w:r>
      <w:proofErr w:type="spellEnd"/>
      <w:r w:rsidRPr="005C5AD4">
        <w:rPr>
          <w:rFonts w:ascii="Times New Roman" w:eastAsia="Calibri" w:hAnsi="Times New Roman" w:cs="Times New Roman"/>
          <w:bCs/>
        </w:rPr>
        <w:t xml:space="preserve">.  </w:t>
      </w:r>
      <w:proofErr w:type="gramStart"/>
      <w:r w:rsidRPr="005C5AD4">
        <w:rPr>
          <w:rFonts w:ascii="Times New Roman" w:eastAsia="Calibri" w:hAnsi="Times New Roman" w:cs="Times New Roman"/>
          <w:bCs/>
        </w:rPr>
        <w:t>Эти  встречи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стали уже традиционными и дети их любят. Вот и в это раз нас встретил уполномоченный от заставы Александр Викторович. Он рассказал детям о буднях заставы, показал военное оружие, научил детей собирать и разбирать его. Мальчикам особенно понравилось занятие. Затем дети побывали в тренажерном зале, сотрудники показали, как они используют спортивное оборудование и дети с удовольствием играли в зале.</w:t>
      </w:r>
      <w:r w:rsidR="00FD0855" w:rsidRPr="005C5AD4">
        <w:rPr>
          <w:rFonts w:ascii="Times New Roman" w:eastAsia="Calibri" w:hAnsi="Times New Roman" w:cs="Times New Roman"/>
          <w:bCs/>
        </w:rPr>
        <w:t xml:space="preserve"> </w:t>
      </w:r>
      <w:r w:rsidR="00AD2ED6" w:rsidRPr="005C5AD4">
        <w:rPr>
          <w:rFonts w:ascii="Times New Roman" w:eastAsia="Calibri" w:hAnsi="Times New Roman" w:cs="Times New Roman"/>
          <w:bCs/>
        </w:rPr>
        <w:t>Встреча завершилась праздничным поздравлением от детей и своим давним друзьям мы вручили памятный фотоальбом, который будет пополняться с каждой встречей</w:t>
      </w:r>
      <w:r w:rsidR="00FD0855" w:rsidRPr="005C5AD4">
        <w:rPr>
          <w:rFonts w:ascii="Times New Roman" w:eastAsia="Calibri" w:hAnsi="Times New Roman" w:cs="Times New Roman"/>
          <w:bCs/>
        </w:rPr>
        <w:t xml:space="preserve"> на заставе и в школе.</w:t>
      </w:r>
    </w:p>
    <w:p w:rsidR="00B71610" w:rsidRPr="005C5AD4" w:rsidRDefault="00825CAC" w:rsidP="00AF78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28</w:t>
      </w:r>
      <w:r w:rsidR="002F7D7D" w:rsidRPr="005C5AD4">
        <w:rPr>
          <w:rFonts w:ascii="Times New Roman" w:eastAsia="Calibri" w:hAnsi="Times New Roman" w:cs="Times New Roman"/>
          <w:bCs/>
        </w:rPr>
        <w:t xml:space="preserve"> февраля состоялся конкурс чтецов «Недаром помнит вся страна…»</w:t>
      </w:r>
      <w:r w:rsidR="00AD2ED6" w:rsidRPr="005C5AD4">
        <w:rPr>
          <w:rFonts w:ascii="Times New Roman" w:eastAsia="Calibri" w:hAnsi="Times New Roman" w:cs="Times New Roman"/>
          <w:bCs/>
        </w:rPr>
        <w:t xml:space="preserve"> </w:t>
      </w:r>
    </w:p>
    <w:p w:rsidR="00AF78DC" w:rsidRPr="005C5AD4" w:rsidRDefault="00623419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Со 2   по 6</w:t>
      </w:r>
      <w:r w:rsidR="00AF78DC" w:rsidRPr="005C5AD4">
        <w:rPr>
          <w:rFonts w:ascii="Times New Roman" w:eastAsia="Calibri" w:hAnsi="Times New Roman" w:cs="Times New Roman"/>
          <w:bCs/>
        </w:rPr>
        <w:t xml:space="preserve"> мая в </w:t>
      </w:r>
      <w:proofErr w:type="gramStart"/>
      <w:r w:rsidR="00AF78DC" w:rsidRPr="005C5AD4">
        <w:rPr>
          <w:rFonts w:ascii="Times New Roman" w:eastAsia="Calibri" w:hAnsi="Times New Roman" w:cs="Times New Roman"/>
          <w:bCs/>
        </w:rPr>
        <w:t>школе  были</w:t>
      </w:r>
      <w:proofErr w:type="gramEnd"/>
      <w:r w:rsidR="00AF78DC" w:rsidRPr="005C5AD4">
        <w:rPr>
          <w:rFonts w:ascii="Times New Roman" w:eastAsia="Calibri" w:hAnsi="Times New Roman" w:cs="Times New Roman"/>
          <w:bCs/>
        </w:rPr>
        <w:t xml:space="preserve"> проведены мероприятия, посвященные Дню Победы под</w:t>
      </w:r>
      <w:r w:rsidRPr="005C5AD4">
        <w:rPr>
          <w:rFonts w:ascii="Times New Roman" w:eastAsia="Calibri" w:hAnsi="Times New Roman" w:cs="Times New Roman"/>
          <w:bCs/>
        </w:rPr>
        <w:t xml:space="preserve"> общим названием «Вахта памяти». Проведены классные часы «Георгиевская ленточка», беседы о подвигах советских людей, также подготовлен концерт силами</w:t>
      </w:r>
      <w:r w:rsidR="00B22C02" w:rsidRPr="005C5AD4">
        <w:rPr>
          <w:rFonts w:ascii="Times New Roman" w:eastAsia="Calibri" w:hAnsi="Times New Roman" w:cs="Times New Roman"/>
          <w:bCs/>
        </w:rPr>
        <w:t xml:space="preserve"> </w:t>
      </w:r>
      <w:r w:rsidRPr="005C5AD4">
        <w:rPr>
          <w:rFonts w:ascii="Times New Roman" w:eastAsia="Calibri" w:hAnsi="Times New Roman" w:cs="Times New Roman"/>
          <w:bCs/>
        </w:rPr>
        <w:t>учащихся, на который была приглашена ветеран тыла Белявская А.Л. Учащиеся читали стихи, показаны фрагменты документальной хроники и фотографии военных лет.</w:t>
      </w:r>
    </w:p>
    <w:p w:rsidR="00AF78DC" w:rsidRPr="005C5AD4" w:rsidRDefault="00AF78DC" w:rsidP="008A28D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AF78DC" w:rsidRPr="005C5AD4" w:rsidRDefault="00AF78DC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>Духовно-нравственное воспитание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Школа преследует цель развития интеллектуальных возможностей школьников для личностного самоутверждения и успешного взаимодействия с окружающим миром.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lastRenderedPageBreak/>
        <w:t>Основной целью воспитательной работы</w:t>
      </w:r>
      <w:r w:rsidR="001E7C8C" w:rsidRPr="005C5AD4">
        <w:rPr>
          <w:rFonts w:ascii="Times New Roman" w:eastAsia="Calibri" w:hAnsi="Times New Roman" w:cs="Times New Roman"/>
          <w:bCs/>
        </w:rPr>
        <w:t xml:space="preserve"> в данном направлении является </w:t>
      </w:r>
      <w:r w:rsidRPr="005C5AD4">
        <w:rPr>
          <w:rFonts w:ascii="Times New Roman" w:eastAsia="Calibri" w:hAnsi="Times New Roman" w:cs="Times New Roman"/>
          <w:bCs/>
        </w:rPr>
        <w:t>создание условий для всестороннего развития личности, для самовыражени</w:t>
      </w:r>
      <w:r w:rsidR="001E7C8C" w:rsidRPr="005C5AD4">
        <w:rPr>
          <w:rFonts w:ascii="Times New Roman" w:eastAsia="Calibri" w:hAnsi="Times New Roman" w:cs="Times New Roman"/>
          <w:bCs/>
        </w:rPr>
        <w:t xml:space="preserve">я и саморазвития учащихся. Это </w:t>
      </w:r>
      <w:r w:rsidRPr="005C5AD4">
        <w:rPr>
          <w:rFonts w:ascii="Times New Roman" w:eastAsia="Calibri" w:hAnsi="Times New Roman" w:cs="Times New Roman"/>
          <w:bCs/>
        </w:rPr>
        <w:t>формирование у учащихся таких качеств как толерантность, доброжелательность,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AF78DC" w:rsidRPr="005C5AD4" w:rsidRDefault="00A97EBA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Р</w:t>
      </w:r>
      <w:r w:rsidR="00AF78DC" w:rsidRPr="005C5AD4">
        <w:rPr>
          <w:rFonts w:ascii="Times New Roman" w:eastAsia="Calibri" w:hAnsi="Times New Roman" w:cs="Times New Roman"/>
          <w:bCs/>
        </w:rPr>
        <w:t>азвитию воспитательной системы школы способствуют традиционные мероприятия школы:</w:t>
      </w:r>
    </w:p>
    <w:p w:rsidR="00AF78DC" w:rsidRPr="005C5AD4" w:rsidRDefault="00AF78DC" w:rsidP="00AF78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Праздник Первого звонка.</w:t>
      </w:r>
    </w:p>
    <w:p w:rsidR="00A97EBA" w:rsidRPr="00064697" w:rsidRDefault="00035A75" w:rsidP="0006469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День здоровья «Папа, мама и я- </w:t>
      </w:r>
      <w:r w:rsidR="00064697">
        <w:rPr>
          <w:rFonts w:ascii="Times New Roman" w:eastAsia="Calibri" w:hAnsi="Times New Roman" w:cs="Times New Roman"/>
          <w:bCs/>
        </w:rPr>
        <w:t xml:space="preserve"> спортивная </w:t>
      </w:r>
      <w:proofErr w:type="gramStart"/>
      <w:r w:rsidR="00064697">
        <w:rPr>
          <w:rFonts w:ascii="Times New Roman" w:eastAsia="Calibri" w:hAnsi="Times New Roman" w:cs="Times New Roman"/>
          <w:bCs/>
        </w:rPr>
        <w:t>семья»(</w:t>
      </w:r>
      <w:proofErr w:type="gramEnd"/>
      <w:r w:rsidR="00064697">
        <w:rPr>
          <w:rFonts w:ascii="Times New Roman" w:eastAsia="Calibri" w:hAnsi="Times New Roman" w:cs="Times New Roman"/>
          <w:bCs/>
        </w:rPr>
        <w:t>февраль,2019</w:t>
      </w:r>
      <w:r w:rsidRPr="005C5AD4">
        <w:rPr>
          <w:rFonts w:ascii="Times New Roman" w:eastAsia="Calibri" w:hAnsi="Times New Roman" w:cs="Times New Roman"/>
          <w:bCs/>
        </w:rPr>
        <w:t>);</w:t>
      </w:r>
    </w:p>
    <w:p w:rsidR="00AF78DC" w:rsidRPr="005C5AD4" w:rsidRDefault="00035A75" w:rsidP="00AF78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День Матери;</w:t>
      </w:r>
    </w:p>
    <w:p w:rsidR="00AF78DC" w:rsidRPr="005C5AD4" w:rsidRDefault="00A97EBA" w:rsidP="00A97E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Осенний бал;</w:t>
      </w:r>
    </w:p>
    <w:p w:rsidR="00AF78DC" w:rsidRPr="005C5AD4" w:rsidRDefault="00035A75" w:rsidP="00AF78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Вахта памяти;</w:t>
      </w:r>
    </w:p>
    <w:p w:rsidR="00AF78DC" w:rsidRPr="005C5AD4" w:rsidRDefault="00AF78DC" w:rsidP="00AF78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Праздник Последнего звонка.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 традицио</w:t>
      </w:r>
      <w:r w:rsidR="008A28D3" w:rsidRPr="005C5AD4">
        <w:rPr>
          <w:rFonts w:ascii="Times New Roman" w:eastAsia="Calibri" w:hAnsi="Times New Roman" w:cs="Times New Roman"/>
          <w:bCs/>
        </w:rPr>
        <w:t xml:space="preserve">нных школьных мероприятиях </w:t>
      </w:r>
      <w:r w:rsidRPr="005C5AD4">
        <w:rPr>
          <w:rFonts w:ascii="Times New Roman" w:eastAsia="Calibri" w:hAnsi="Times New Roman" w:cs="Times New Roman"/>
          <w:bCs/>
        </w:rPr>
        <w:t>участвуют все классы.</w:t>
      </w:r>
    </w:p>
    <w:p w:rsidR="003C56C0" w:rsidRPr="005C5AD4" w:rsidRDefault="003C56C0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3C56C0" w:rsidRPr="005C5AD4" w:rsidRDefault="00C132BB" w:rsidP="003C5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 xml:space="preserve">                                             </w:t>
      </w:r>
      <w:r w:rsidR="003C56C0" w:rsidRPr="005C5AD4">
        <w:rPr>
          <w:rFonts w:ascii="Times New Roman" w:eastAsia="Calibri" w:hAnsi="Times New Roman" w:cs="Times New Roman"/>
          <w:b/>
          <w:bCs/>
        </w:rPr>
        <w:t>Охрана жизни и здоровья детей</w:t>
      </w:r>
    </w:p>
    <w:p w:rsidR="00AF78DC" w:rsidRPr="005C5AD4" w:rsidRDefault="00AF78DC" w:rsidP="00AF78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A82D11" w:rsidRPr="005C5AD4" w:rsidRDefault="00064697" w:rsidP="00A82D11">
      <w:pPr>
        <w:spacing w:after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общем плане работы на 2018-2019</w:t>
      </w:r>
      <w:r w:rsidR="00A82D11" w:rsidRPr="005C5AD4">
        <w:rPr>
          <w:rFonts w:ascii="Times New Roman" w:hAnsi="Times New Roman"/>
          <w:bCs/>
        </w:rPr>
        <w:t xml:space="preserve"> учебный год имеется раздел «Деятельность по сохранению и укреплению здоровья учащихся и воспитанников, а также одно из направлений воспитательной работы- «спортивно-оздоровительное». Основное внимание этого направления уделяется укреплению здоровья, развитию двигательных способностей, получению теоретических практических знаний о здоровом образе жизни.</w:t>
      </w:r>
    </w:p>
    <w:p w:rsidR="00AF78DC" w:rsidRPr="005C5AD4" w:rsidRDefault="00AF78DC" w:rsidP="008005E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C5AD4">
        <w:rPr>
          <w:rFonts w:ascii="Times New Roman" w:hAnsi="Times New Roman"/>
          <w:bCs/>
        </w:rPr>
        <w:t>Цель: освоение учащимися позитивных образцов здорового образа жизни и привитие убеждения, что быть здоровым – экономически</w:t>
      </w:r>
      <w:r w:rsidR="008005EF" w:rsidRPr="005C5AD4">
        <w:rPr>
          <w:rFonts w:ascii="Times New Roman" w:hAnsi="Times New Roman"/>
          <w:bCs/>
        </w:rPr>
        <w:t xml:space="preserve"> выгодно и социально престижно.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Ежегодно проводятся медицинские осмотры детей,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AF78DC" w:rsidRPr="005C5AD4" w:rsidRDefault="00035A75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 30 августа по 30 сентября 2</w:t>
      </w:r>
      <w:r w:rsidR="00F8066A">
        <w:rPr>
          <w:rFonts w:ascii="Times New Roman" w:eastAsia="Calibri" w:hAnsi="Times New Roman" w:cs="Times New Roman"/>
          <w:bCs/>
        </w:rPr>
        <w:t>018</w:t>
      </w:r>
      <w:r w:rsidR="00AF78DC" w:rsidRPr="005C5AD4">
        <w:rPr>
          <w:rFonts w:ascii="Times New Roman" w:eastAsia="Calibri" w:hAnsi="Times New Roman" w:cs="Times New Roman"/>
          <w:bCs/>
        </w:rPr>
        <w:t xml:space="preserve"> года проводился «Месячник безопасности детей»:</w:t>
      </w:r>
    </w:p>
    <w:p w:rsidR="005314E0" w:rsidRPr="005C5AD4" w:rsidRDefault="00AF78DC" w:rsidP="00035A7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Во всех классах были проведены инструктажи по правилам дорожного движения, технике безопасности, пожарной безопасности, оказанию первой медицинской помощи.</w:t>
      </w:r>
    </w:p>
    <w:p w:rsidR="005314E0" w:rsidRPr="005C5AD4" w:rsidRDefault="005314E0" w:rsidP="005314E0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Младший школьный возраст - это период интенсивного усвоения самых разных правил, не только учебных, но и общественной жизни. Всю информацию, которую дети этого возраста получают из внешнего мира, они буквально впитывают как губки. Кроме того, дети этого возраста наиболее восприимчивы к тому, что им говорят взрослые. Поэтому профилактику отклоняющегося поведения и злоупотребления </w:t>
      </w:r>
      <w:proofErr w:type="spellStart"/>
      <w:r w:rsidRPr="005C5AD4">
        <w:rPr>
          <w:rFonts w:ascii="Times New Roman" w:eastAsia="Calibri" w:hAnsi="Times New Roman" w:cs="Times New Roman"/>
        </w:rPr>
        <w:t>психоактивными</w:t>
      </w:r>
      <w:proofErr w:type="spellEnd"/>
      <w:r w:rsidRPr="005C5AD4">
        <w:rPr>
          <w:rFonts w:ascii="Times New Roman" w:eastAsia="Calibri" w:hAnsi="Times New Roman" w:cs="Times New Roman"/>
        </w:rPr>
        <w:t xml:space="preserve"> веществами необходимо проводить уже в младшем школьном возрасте, еще до того как дети приобретут </w:t>
      </w:r>
      <w:proofErr w:type="spellStart"/>
      <w:r w:rsidRPr="005C5AD4">
        <w:rPr>
          <w:rFonts w:ascii="Times New Roman" w:eastAsia="Calibri" w:hAnsi="Times New Roman" w:cs="Times New Roman"/>
        </w:rPr>
        <w:t>дезадаптивные</w:t>
      </w:r>
      <w:proofErr w:type="spellEnd"/>
      <w:r w:rsidRPr="005C5AD4">
        <w:rPr>
          <w:rFonts w:ascii="Times New Roman" w:eastAsia="Calibri" w:hAnsi="Times New Roman" w:cs="Times New Roman"/>
        </w:rPr>
        <w:t xml:space="preserve"> формы поведения и начнут употреблять алкоголь, наркотики и другие </w:t>
      </w:r>
      <w:proofErr w:type="spellStart"/>
      <w:r w:rsidRPr="005C5AD4">
        <w:rPr>
          <w:rFonts w:ascii="Times New Roman" w:eastAsia="Calibri" w:hAnsi="Times New Roman" w:cs="Times New Roman"/>
        </w:rPr>
        <w:t>психоактивные</w:t>
      </w:r>
      <w:proofErr w:type="spellEnd"/>
      <w:r w:rsidRPr="005C5AD4">
        <w:rPr>
          <w:rFonts w:ascii="Times New Roman" w:eastAsia="Calibri" w:hAnsi="Times New Roman" w:cs="Times New Roman"/>
        </w:rPr>
        <w:t xml:space="preserve"> вещества. Детям важно, как они приобретают новые знания. Если этот процесс будет навязанным и вынужденным, дети не усвоят новой информации. </w:t>
      </w:r>
    </w:p>
    <w:p w:rsidR="005314E0" w:rsidRPr="005C5AD4" w:rsidRDefault="005314E0" w:rsidP="005314E0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Наша образовательная программа учитывает специфику начальной школы - особый этап в жизни ребенка- с пер</w:t>
      </w:r>
      <w:r w:rsidR="004C4799" w:rsidRPr="005C5AD4">
        <w:rPr>
          <w:rFonts w:ascii="Times New Roman" w:eastAsia="Calibri" w:hAnsi="Times New Roman" w:cs="Times New Roman"/>
        </w:rPr>
        <w:t>еходом к учебной деятельности (</w:t>
      </w:r>
      <w:r w:rsidRPr="005C5AD4">
        <w:rPr>
          <w:rFonts w:ascii="Times New Roman" w:eastAsia="Calibri" w:hAnsi="Times New Roman" w:cs="Times New Roman"/>
        </w:rPr>
        <w:t xml:space="preserve">при сохранении значимости игровой), имеющей общественный характер </w:t>
      </w:r>
      <w:proofErr w:type="gramStart"/>
      <w:r w:rsidRPr="005C5AD4">
        <w:rPr>
          <w:rFonts w:ascii="Times New Roman" w:eastAsia="Calibri" w:hAnsi="Times New Roman" w:cs="Times New Roman"/>
        </w:rPr>
        <w:t>и  являющейся</w:t>
      </w:r>
      <w:proofErr w:type="gramEnd"/>
      <w:r w:rsidRPr="005C5AD4">
        <w:rPr>
          <w:rFonts w:ascii="Times New Roman" w:eastAsia="Calibri" w:hAnsi="Times New Roman" w:cs="Times New Roman"/>
        </w:rPr>
        <w:t xml:space="preserve"> социальной по содержанию. В соответствии с ФГОС школа решает одну из главных задач- сохранение и укрепление физического и психического здоровья обучающихся, обеспечение их эмоционального благополучия.</w:t>
      </w:r>
    </w:p>
    <w:p w:rsidR="005314E0" w:rsidRPr="005C5AD4" w:rsidRDefault="005314E0" w:rsidP="005314E0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В школе </w:t>
      </w:r>
      <w:proofErr w:type="gramStart"/>
      <w:r w:rsidRPr="005C5AD4">
        <w:rPr>
          <w:rFonts w:ascii="Times New Roman" w:eastAsia="Calibri" w:hAnsi="Times New Roman" w:cs="Times New Roman"/>
        </w:rPr>
        <w:t>организованы  внеурочные</w:t>
      </w:r>
      <w:proofErr w:type="gramEnd"/>
      <w:r w:rsidRPr="005C5AD4">
        <w:rPr>
          <w:rFonts w:ascii="Times New Roman" w:eastAsia="Calibri" w:hAnsi="Times New Roman" w:cs="Times New Roman"/>
        </w:rPr>
        <w:t xml:space="preserve">  занятия: «</w:t>
      </w:r>
      <w:proofErr w:type="spellStart"/>
      <w:r w:rsidRPr="005C5AD4">
        <w:rPr>
          <w:rFonts w:ascii="Times New Roman" w:eastAsia="Calibri" w:hAnsi="Times New Roman" w:cs="Times New Roman"/>
        </w:rPr>
        <w:t>Эко</w:t>
      </w:r>
      <w:r w:rsidR="00EC070B">
        <w:rPr>
          <w:rFonts w:ascii="Times New Roman" w:eastAsia="Calibri" w:hAnsi="Times New Roman" w:cs="Times New Roman"/>
        </w:rPr>
        <w:t>знайка</w:t>
      </w:r>
      <w:proofErr w:type="spellEnd"/>
      <w:r w:rsidR="00EC070B">
        <w:rPr>
          <w:rFonts w:ascii="Times New Roman" w:eastAsia="Calibri" w:hAnsi="Times New Roman" w:cs="Times New Roman"/>
        </w:rPr>
        <w:t>», «Игры народов Севера».</w:t>
      </w:r>
    </w:p>
    <w:p w:rsidR="00AF78DC" w:rsidRPr="005C5AD4" w:rsidRDefault="00AF78DC" w:rsidP="00035A7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Классными руководителями проведе</w:t>
      </w:r>
      <w:r w:rsidR="00035A75" w:rsidRPr="005C5AD4">
        <w:rPr>
          <w:rFonts w:ascii="Times New Roman" w:eastAsia="Calibri" w:hAnsi="Times New Roman" w:cs="Times New Roman"/>
          <w:bCs/>
        </w:rPr>
        <w:t xml:space="preserve">ны тематические классные часы: </w:t>
      </w:r>
    </w:p>
    <w:p w:rsidR="00AF78DC" w:rsidRPr="005C5AD4" w:rsidRDefault="00AF78DC" w:rsidP="00035A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Вредные привычки.</w:t>
      </w:r>
    </w:p>
    <w:p w:rsidR="00AF78DC" w:rsidRPr="005C5AD4" w:rsidRDefault="00AF78DC" w:rsidP="00035A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Правила нашей безопасности: на дороге, на водоёмах, противопожарная безопасность, электрическая безопасность.</w:t>
      </w:r>
    </w:p>
    <w:p w:rsidR="00AF78DC" w:rsidRPr="005C5AD4" w:rsidRDefault="00AF78DC" w:rsidP="00035A75">
      <w:pPr>
        <w:spacing w:after="0" w:line="240" w:lineRule="auto"/>
        <w:jc w:val="both"/>
        <w:rPr>
          <w:rFonts w:ascii="Times New Roman" w:hAnsi="Times New Roman"/>
          <w:bCs/>
        </w:rPr>
      </w:pPr>
      <w:r w:rsidRPr="005C5AD4">
        <w:rPr>
          <w:rFonts w:ascii="Times New Roman" w:hAnsi="Times New Roman"/>
          <w:bCs/>
        </w:rPr>
        <w:t>Классные руководители про</w:t>
      </w:r>
      <w:r w:rsidR="00035A75" w:rsidRPr="005C5AD4">
        <w:rPr>
          <w:rFonts w:ascii="Times New Roman" w:hAnsi="Times New Roman"/>
          <w:bCs/>
        </w:rPr>
        <w:t>вели следующие беседы с детьми:</w:t>
      </w:r>
    </w:p>
    <w:p w:rsidR="00AF78DC" w:rsidRPr="005C5AD4" w:rsidRDefault="00AF78DC" w:rsidP="00035A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Кушайте на здоровье.</w:t>
      </w:r>
    </w:p>
    <w:p w:rsidR="00AF78DC" w:rsidRPr="005C5AD4" w:rsidRDefault="00AF78DC" w:rsidP="00AF78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ТБ на летние каникулы.</w:t>
      </w:r>
    </w:p>
    <w:p w:rsidR="00AF78DC" w:rsidRPr="005C5AD4" w:rsidRDefault="00AF78DC" w:rsidP="00AF78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lastRenderedPageBreak/>
        <w:t>Курение и здоровье.</w:t>
      </w:r>
    </w:p>
    <w:p w:rsidR="00AF78DC" w:rsidRPr="005C5AD4" w:rsidRDefault="00AF78DC" w:rsidP="00AF78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Здоровье человека и способы его сохранения.</w:t>
      </w:r>
    </w:p>
    <w:p w:rsidR="00AF78DC" w:rsidRPr="005C5AD4" w:rsidRDefault="00AF78DC" w:rsidP="00AF78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Мы против курения и наркомании.</w:t>
      </w:r>
    </w:p>
    <w:p w:rsidR="00AF78DC" w:rsidRPr="005C5AD4" w:rsidRDefault="00AF78DC" w:rsidP="00AF78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Отрицательное влияние Интернета.</w:t>
      </w:r>
    </w:p>
    <w:p w:rsidR="00E05B33" w:rsidRPr="005C5AD4" w:rsidRDefault="00EC070B" w:rsidP="00E05B3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Ежегодно наши дети выезжают на базу «</w:t>
      </w:r>
      <w:proofErr w:type="spellStart"/>
      <w:r>
        <w:rPr>
          <w:rFonts w:ascii="Times New Roman" w:eastAsia="Calibri" w:hAnsi="Times New Roman" w:cs="Times New Roman"/>
          <w:bCs/>
        </w:rPr>
        <w:t>Снегорка</w:t>
      </w:r>
      <w:proofErr w:type="spellEnd"/>
      <w:r>
        <w:rPr>
          <w:rFonts w:ascii="Times New Roman" w:eastAsia="Calibri" w:hAnsi="Times New Roman" w:cs="Times New Roman"/>
          <w:bCs/>
        </w:rPr>
        <w:t>» в рамках «Дня здоровья».</w:t>
      </w:r>
    </w:p>
    <w:p w:rsidR="00035A75" w:rsidRDefault="00AF78DC" w:rsidP="00EC070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</w:t>
      </w:r>
      <w:r w:rsidRPr="005C5AD4">
        <w:rPr>
          <w:rFonts w:ascii="Times New Roman" w:eastAsia="Calibri" w:hAnsi="Times New Roman" w:cs="Times New Roman"/>
          <w:bCs/>
          <w:lang w:val="x-none"/>
        </w:rPr>
        <w:t xml:space="preserve"> </w:t>
      </w:r>
      <w:r w:rsidR="00035A75" w:rsidRPr="005C5AD4">
        <w:rPr>
          <w:rFonts w:ascii="Times New Roman" w:eastAsia="Calibri" w:hAnsi="Times New Roman" w:cs="Times New Roman"/>
          <w:bCs/>
        </w:rPr>
        <w:t>18</w:t>
      </w:r>
      <w:r w:rsidR="00035A75" w:rsidRPr="005C5AD4">
        <w:rPr>
          <w:rFonts w:ascii="Times New Roman" w:eastAsia="Calibri" w:hAnsi="Times New Roman" w:cs="Times New Roman"/>
          <w:bCs/>
          <w:lang w:val="x-none"/>
        </w:rPr>
        <w:t xml:space="preserve"> по 25</w:t>
      </w:r>
      <w:r w:rsidRPr="005C5AD4">
        <w:rPr>
          <w:rFonts w:ascii="Times New Roman" w:eastAsia="Calibri" w:hAnsi="Times New Roman" w:cs="Times New Roman"/>
          <w:bCs/>
          <w:lang w:val="x-none"/>
        </w:rPr>
        <w:t xml:space="preserve"> апреля 201</w:t>
      </w:r>
      <w:r w:rsidR="002E4699">
        <w:rPr>
          <w:rFonts w:ascii="Times New Roman" w:eastAsia="Calibri" w:hAnsi="Times New Roman" w:cs="Times New Roman"/>
          <w:bCs/>
        </w:rPr>
        <w:t>9</w:t>
      </w:r>
      <w:r w:rsidRPr="005C5AD4">
        <w:rPr>
          <w:rFonts w:ascii="Times New Roman" w:eastAsia="Calibri" w:hAnsi="Times New Roman" w:cs="Times New Roman"/>
          <w:bCs/>
          <w:lang w:val="x-none"/>
        </w:rPr>
        <w:t xml:space="preserve"> года</w:t>
      </w:r>
      <w:r w:rsidR="00035A75" w:rsidRPr="005C5AD4">
        <w:rPr>
          <w:rFonts w:ascii="Times New Roman" w:eastAsia="Calibri" w:hAnsi="Times New Roman" w:cs="Times New Roman"/>
          <w:bCs/>
        </w:rPr>
        <w:t xml:space="preserve"> в школе </w:t>
      </w:r>
      <w:proofErr w:type="gramStart"/>
      <w:r w:rsidR="00035A75" w:rsidRPr="005C5AD4">
        <w:rPr>
          <w:rFonts w:ascii="Times New Roman" w:eastAsia="Calibri" w:hAnsi="Times New Roman" w:cs="Times New Roman"/>
          <w:bCs/>
        </w:rPr>
        <w:t>прошла  Неделя</w:t>
      </w:r>
      <w:proofErr w:type="gramEnd"/>
      <w:r w:rsidR="00035A75" w:rsidRPr="005C5AD4">
        <w:rPr>
          <w:rFonts w:ascii="Times New Roman" w:eastAsia="Calibri" w:hAnsi="Times New Roman" w:cs="Times New Roman"/>
          <w:bCs/>
        </w:rPr>
        <w:t xml:space="preserve"> Физической культуры</w:t>
      </w:r>
      <w:r w:rsidR="00EC070B">
        <w:rPr>
          <w:rFonts w:ascii="Times New Roman" w:eastAsia="Calibri" w:hAnsi="Times New Roman" w:cs="Times New Roman"/>
          <w:bCs/>
        </w:rPr>
        <w:t>:</w:t>
      </w:r>
    </w:p>
    <w:p w:rsidR="00721A15" w:rsidRPr="00EC070B" w:rsidRDefault="00721A15" w:rsidP="00EC070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965B1E" w:rsidRPr="002B0361" w:rsidRDefault="00965B1E" w:rsidP="00965B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5AD4">
        <w:rPr>
          <w:rFonts w:ascii="Times New Roman" w:hAnsi="Times New Roman" w:cs="Times New Roman"/>
        </w:rPr>
        <w:t xml:space="preserve">  Ежегодно на базе начальной школы проводится летняя оздо</w:t>
      </w:r>
      <w:r w:rsidR="003D0A28">
        <w:rPr>
          <w:rFonts w:ascii="Times New Roman" w:hAnsi="Times New Roman" w:cs="Times New Roman"/>
        </w:rPr>
        <w:t xml:space="preserve">ровительная кампания в 2 смены. С этого учебного года профиль 2х смен- этнокультурный </w:t>
      </w:r>
      <w:r w:rsidRPr="00F470E4">
        <w:rPr>
          <w:rFonts w:ascii="Times New Roman" w:hAnsi="Times New Roman" w:cs="Times New Roman"/>
          <w:b/>
        </w:rPr>
        <w:t>«</w:t>
      </w:r>
      <w:proofErr w:type="spellStart"/>
      <w:r w:rsidRPr="00F470E4">
        <w:rPr>
          <w:rFonts w:ascii="Times New Roman" w:hAnsi="Times New Roman" w:cs="Times New Roman"/>
          <w:b/>
        </w:rPr>
        <w:t>Нелтэн</w:t>
      </w:r>
      <w:proofErr w:type="spellEnd"/>
      <w:r w:rsidRPr="00F470E4">
        <w:rPr>
          <w:rFonts w:ascii="Times New Roman" w:hAnsi="Times New Roman" w:cs="Times New Roman"/>
          <w:b/>
        </w:rPr>
        <w:t xml:space="preserve"> </w:t>
      </w:r>
      <w:proofErr w:type="spellStart"/>
      <w:r w:rsidRPr="00F470E4">
        <w:rPr>
          <w:rFonts w:ascii="Times New Roman" w:hAnsi="Times New Roman" w:cs="Times New Roman"/>
          <w:b/>
        </w:rPr>
        <w:t>Хедекэн</w:t>
      </w:r>
      <w:proofErr w:type="spellEnd"/>
      <w:proofErr w:type="gramStart"/>
      <w:r w:rsidRPr="00F470E4">
        <w:rPr>
          <w:rFonts w:ascii="Times New Roman" w:hAnsi="Times New Roman" w:cs="Times New Roman"/>
          <w:b/>
          <w:sz w:val="24"/>
          <w:szCs w:val="24"/>
        </w:rPr>
        <w:t>».</w:t>
      </w:r>
      <w:r w:rsidRPr="002B0361">
        <w:rPr>
          <w:rFonts w:ascii="Times New Roman" w:hAnsi="Times New Roman" w:cs="Times New Roman"/>
          <w:sz w:val="24"/>
          <w:szCs w:val="24"/>
        </w:rPr>
        <w:t xml:space="preserve">  </w:t>
      </w:r>
      <w:r w:rsidR="00B235B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B235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Количество детей из многодетных семей </w:t>
      </w:r>
      <w:proofErr w:type="gramStart"/>
      <w:r w:rsidR="00B235B2">
        <w:rPr>
          <w:rFonts w:ascii="Times New Roman" w:eastAsia="Times New Roman" w:hAnsi="Times New Roman" w:cs="Times New Roman"/>
          <w:sz w:val="24"/>
          <w:szCs w:val="28"/>
          <w:lang w:eastAsia="ru-RU"/>
        </w:rPr>
        <w:t>и  из</w:t>
      </w:r>
      <w:proofErr w:type="gramEnd"/>
      <w:r w:rsidR="00B235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малообеспеченных семей- 10 и 10, КМНС- 9 и 5. </w:t>
      </w:r>
      <w:r w:rsidR="00B235B2">
        <w:rPr>
          <w:rFonts w:ascii="Times New Roman" w:hAnsi="Times New Roman" w:cs="Times New Roman"/>
          <w:sz w:val="24"/>
          <w:szCs w:val="24"/>
        </w:rPr>
        <w:t xml:space="preserve"> </w:t>
      </w:r>
      <w:r w:rsidR="002B0361" w:rsidRPr="002B0361">
        <w:rPr>
          <w:rFonts w:ascii="Times New Roman" w:hAnsi="Times New Roman" w:cs="Times New Roman"/>
          <w:sz w:val="24"/>
          <w:szCs w:val="24"/>
        </w:rPr>
        <w:t>В первой смене отдохнули 23 ребенка, во 2 смене- 24. Итого 47</w:t>
      </w:r>
      <w:r w:rsidR="002B0361">
        <w:rPr>
          <w:rFonts w:ascii="Times New Roman" w:hAnsi="Times New Roman" w:cs="Times New Roman"/>
          <w:sz w:val="24"/>
          <w:szCs w:val="24"/>
        </w:rPr>
        <w:t xml:space="preserve"> школьников поправили здоровье и отдохнули в летний период.</w:t>
      </w:r>
    </w:p>
    <w:p w:rsidR="00AF78DC" w:rsidRPr="005C5AD4" w:rsidRDefault="00A5642E" w:rsidP="00A564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       </w:t>
      </w:r>
      <w:r w:rsidR="00AF78DC" w:rsidRPr="005C5AD4">
        <w:rPr>
          <w:rFonts w:ascii="Times New Roman" w:eastAsia="Calibri" w:hAnsi="Times New Roman" w:cs="Times New Roman"/>
          <w:bCs/>
        </w:rPr>
        <w:t>Большая часть работы по укреплению и охране здоровья учащихся осуществляется на учебных занятиях, уроках физической культуры. На уроках учителя обращают внимание на своевременное проведение физкультминуток, проветривание учебных помещений, создание благоприятного психологического климата на уроке.</w:t>
      </w:r>
    </w:p>
    <w:p w:rsidR="001A1856" w:rsidRPr="005C5AD4" w:rsidRDefault="00AF78DC" w:rsidP="0053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Школа тесно сотрудничает с </w:t>
      </w:r>
      <w:r w:rsidR="00A5642E" w:rsidRPr="005C5AD4">
        <w:rPr>
          <w:rFonts w:ascii="Times New Roman" w:eastAsia="Calibri" w:hAnsi="Times New Roman" w:cs="Times New Roman"/>
          <w:bCs/>
        </w:rPr>
        <w:t>местным ФАП</w:t>
      </w:r>
      <w:r w:rsidRPr="005C5AD4">
        <w:rPr>
          <w:rFonts w:ascii="Times New Roman" w:eastAsia="Calibri" w:hAnsi="Times New Roman" w:cs="Times New Roman"/>
          <w:bCs/>
        </w:rPr>
        <w:t>. В начале и конце учебного года проводятся медосмотры отдельных учащихся. Медработником про</w:t>
      </w:r>
      <w:r w:rsidR="005314E0" w:rsidRPr="005C5AD4">
        <w:rPr>
          <w:rFonts w:ascii="Times New Roman" w:eastAsia="Calibri" w:hAnsi="Times New Roman" w:cs="Times New Roman"/>
          <w:bCs/>
        </w:rPr>
        <w:t xml:space="preserve">водится плановая вакцинация.   </w:t>
      </w:r>
    </w:p>
    <w:p w:rsidR="001A1856" w:rsidRPr="005C5AD4" w:rsidRDefault="005314E0" w:rsidP="001A1856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  <w:b/>
        </w:rPr>
        <w:t xml:space="preserve">         </w:t>
      </w:r>
      <w:r w:rsidR="00E05B33" w:rsidRPr="005C5AD4">
        <w:rPr>
          <w:rFonts w:ascii="Times New Roman" w:eastAsia="Calibri" w:hAnsi="Times New Roman" w:cs="Times New Roman"/>
          <w:b/>
        </w:rPr>
        <w:t>Выводы</w:t>
      </w:r>
      <w:r w:rsidR="00E05B33" w:rsidRPr="005C5AD4">
        <w:rPr>
          <w:rFonts w:ascii="Times New Roman" w:eastAsia="Calibri" w:hAnsi="Times New Roman" w:cs="Times New Roman"/>
        </w:rPr>
        <w:t>:</w:t>
      </w:r>
      <w:r w:rsidRPr="005C5AD4">
        <w:rPr>
          <w:rFonts w:ascii="Times New Roman" w:eastAsia="Calibri" w:hAnsi="Times New Roman" w:cs="Times New Roman"/>
        </w:rPr>
        <w:t xml:space="preserve"> </w:t>
      </w:r>
      <w:r w:rsidR="001A1856" w:rsidRPr="005C5AD4">
        <w:rPr>
          <w:rFonts w:ascii="Times New Roman" w:eastAsia="Calibri" w:hAnsi="Times New Roman" w:cs="Times New Roman"/>
        </w:rPr>
        <w:t>Все вышеназванные мероприятия воспитывают у наших детей ценностное отношение к здоровью и здоровому образу жизни. Дети приобретают познания о здоровье, здоровом образе жизни, возможностях человеческого организма, об основных условиях и способах укрепления здоровья, получили знания о возможном негативном влиянии табачных изделий, наркотиков и алкоголя на здоровье человека.</w:t>
      </w:r>
    </w:p>
    <w:p w:rsidR="001740E8" w:rsidRPr="005C5AD4" w:rsidRDefault="001740E8" w:rsidP="001740E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  Педагогическим коллективом школы организована работа по выявлению детей «группы риска» (склонных к совершению правонарушений). В </w:t>
      </w:r>
      <w:proofErr w:type="gramStart"/>
      <w:r w:rsidRPr="005C5AD4">
        <w:rPr>
          <w:rFonts w:ascii="Times New Roman" w:eastAsia="Calibri" w:hAnsi="Times New Roman" w:cs="Times New Roman"/>
          <w:bCs/>
        </w:rPr>
        <w:t>начале  учебного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года классными руководителями создаётся паспортизация семей, выявляются  трудные дети, создаётся  банк данных учащихся, оказавшихся в тяжелой жизненной ситуации, и семей, находящихся в социально-опасном положении. </w:t>
      </w:r>
    </w:p>
    <w:p w:rsidR="007B5376" w:rsidRPr="005C5AD4" w:rsidRDefault="001740E8" w:rsidP="00174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5AD4">
        <w:rPr>
          <w:rFonts w:ascii="Times New Roman" w:eastAsia="Calibri" w:hAnsi="Times New Roman" w:cs="Times New Roman"/>
          <w:bCs/>
        </w:rPr>
        <w:t>В течение года постоянно проводились беседы с родителями и учащимися, индивидуальные и групповые консультации.    Учащиеся «группы риска» находятся на контроле в течение всего года, а особенно в летний период</w:t>
      </w:r>
    </w:p>
    <w:p w:rsidR="001740E8" w:rsidRPr="005C5AD4" w:rsidRDefault="00A14DC1" w:rsidP="00174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На основании Постановления Администрации МО «</w:t>
      </w:r>
      <w:proofErr w:type="spellStart"/>
      <w:r w:rsidRPr="005C5AD4">
        <w:rPr>
          <w:rFonts w:ascii="Times New Roman" w:eastAsia="Calibri" w:hAnsi="Times New Roman" w:cs="Times New Roman"/>
          <w:bCs/>
        </w:rPr>
        <w:t>Ольский</w:t>
      </w:r>
      <w:proofErr w:type="spellEnd"/>
      <w:r w:rsidRPr="005C5AD4">
        <w:rPr>
          <w:rFonts w:ascii="Times New Roman" w:eastAsia="Calibri" w:hAnsi="Times New Roman" w:cs="Times New Roman"/>
          <w:bCs/>
        </w:rPr>
        <w:t xml:space="preserve"> городской округ» № 175 от 17.03.2016г. в школе-саде назначен общественный инспектор по охране прав де</w:t>
      </w:r>
      <w:r w:rsidR="00EC070B">
        <w:rPr>
          <w:rFonts w:ascii="Times New Roman" w:eastAsia="Calibri" w:hAnsi="Times New Roman" w:cs="Times New Roman"/>
          <w:bCs/>
        </w:rPr>
        <w:t xml:space="preserve">тства Юхневич </w:t>
      </w:r>
      <w:proofErr w:type="gramStart"/>
      <w:r w:rsidR="00EC070B">
        <w:rPr>
          <w:rFonts w:ascii="Times New Roman" w:eastAsia="Calibri" w:hAnsi="Times New Roman" w:cs="Times New Roman"/>
          <w:bCs/>
        </w:rPr>
        <w:t>Е.Н..</w:t>
      </w:r>
      <w:proofErr w:type="gramEnd"/>
      <w:r w:rsidR="00EC070B">
        <w:rPr>
          <w:rFonts w:ascii="Times New Roman" w:eastAsia="Calibri" w:hAnsi="Times New Roman" w:cs="Times New Roman"/>
          <w:bCs/>
        </w:rPr>
        <w:t xml:space="preserve"> В школе</w:t>
      </w:r>
      <w:r w:rsidRPr="005C5AD4">
        <w:rPr>
          <w:rFonts w:ascii="Times New Roman" w:eastAsia="Calibri" w:hAnsi="Times New Roman" w:cs="Times New Roman"/>
          <w:bCs/>
        </w:rPr>
        <w:t xml:space="preserve"> группе </w:t>
      </w:r>
      <w:r w:rsidR="00EC070B">
        <w:rPr>
          <w:rFonts w:ascii="Times New Roman" w:eastAsia="Calibri" w:hAnsi="Times New Roman" w:cs="Times New Roman"/>
          <w:bCs/>
        </w:rPr>
        <w:t>один ученик</w:t>
      </w:r>
      <w:r w:rsidR="001740E8" w:rsidRPr="005C5AD4">
        <w:rPr>
          <w:rFonts w:ascii="Times New Roman" w:eastAsia="Calibri" w:hAnsi="Times New Roman" w:cs="Times New Roman"/>
          <w:bCs/>
        </w:rPr>
        <w:t xml:space="preserve"> состоит на опекунстве. Н</w:t>
      </w:r>
      <w:r w:rsidR="00EC070B">
        <w:rPr>
          <w:rFonts w:ascii="Times New Roman" w:eastAsia="Calibri" w:hAnsi="Times New Roman" w:cs="Times New Roman"/>
          <w:bCs/>
        </w:rPr>
        <w:t xml:space="preserve">а </w:t>
      </w:r>
      <w:proofErr w:type="spellStart"/>
      <w:r w:rsidR="00EC070B">
        <w:rPr>
          <w:rFonts w:ascii="Times New Roman" w:eastAsia="Calibri" w:hAnsi="Times New Roman" w:cs="Times New Roman"/>
          <w:bCs/>
        </w:rPr>
        <w:t>внутришкольном</w:t>
      </w:r>
      <w:proofErr w:type="spellEnd"/>
      <w:r w:rsidR="00EC070B">
        <w:rPr>
          <w:rFonts w:ascii="Times New Roman" w:eastAsia="Calibri" w:hAnsi="Times New Roman" w:cs="Times New Roman"/>
          <w:bCs/>
        </w:rPr>
        <w:t xml:space="preserve"> контроле состоят 3 </w:t>
      </w:r>
      <w:proofErr w:type="gramStart"/>
      <w:r w:rsidR="00EC070B">
        <w:rPr>
          <w:rFonts w:ascii="Times New Roman" w:eastAsia="Calibri" w:hAnsi="Times New Roman" w:cs="Times New Roman"/>
          <w:bCs/>
        </w:rPr>
        <w:t xml:space="preserve">ученика </w:t>
      </w:r>
      <w:r w:rsidR="001740E8" w:rsidRPr="005C5AD4">
        <w:rPr>
          <w:rFonts w:ascii="Times New Roman" w:eastAsia="Calibri" w:hAnsi="Times New Roman" w:cs="Times New Roman"/>
          <w:bCs/>
        </w:rPr>
        <w:t xml:space="preserve"> 4</w:t>
      </w:r>
      <w:proofErr w:type="gramEnd"/>
      <w:r w:rsidR="001740E8" w:rsidRPr="005C5AD4">
        <w:rPr>
          <w:rFonts w:ascii="Times New Roman" w:eastAsia="Calibri" w:hAnsi="Times New Roman" w:cs="Times New Roman"/>
          <w:bCs/>
        </w:rPr>
        <w:t xml:space="preserve"> класса. (</w:t>
      </w:r>
      <w:proofErr w:type="gramStart"/>
      <w:r w:rsidR="001740E8" w:rsidRPr="005C5AD4">
        <w:rPr>
          <w:rFonts w:ascii="Times New Roman" w:eastAsia="Calibri" w:hAnsi="Times New Roman" w:cs="Times New Roman"/>
          <w:bCs/>
        </w:rPr>
        <w:t>ненадлежащий</w:t>
      </w:r>
      <w:proofErr w:type="gramEnd"/>
      <w:r w:rsidR="001740E8" w:rsidRPr="005C5AD4">
        <w:rPr>
          <w:rFonts w:ascii="Times New Roman" w:eastAsia="Calibri" w:hAnsi="Times New Roman" w:cs="Times New Roman"/>
          <w:bCs/>
        </w:rPr>
        <w:t xml:space="preserve"> контроль со стороны р</w:t>
      </w:r>
      <w:r w:rsidR="00EC070B">
        <w:rPr>
          <w:rFonts w:ascii="Times New Roman" w:eastAsia="Calibri" w:hAnsi="Times New Roman" w:cs="Times New Roman"/>
          <w:bCs/>
        </w:rPr>
        <w:t xml:space="preserve">одителей). Одна семья зарегистрирована как неблагополучная. Классный </w:t>
      </w:r>
      <w:proofErr w:type="gramStart"/>
      <w:r w:rsidR="00EC070B">
        <w:rPr>
          <w:rFonts w:ascii="Times New Roman" w:eastAsia="Calibri" w:hAnsi="Times New Roman" w:cs="Times New Roman"/>
          <w:bCs/>
        </w:rPr>
        <w:t>руководитель  ведет</w:t>
      </w:r>
      <w:proofErr w:type="gramEnd"/>
      <w:r w:rsidR="001740E8" w:rsidRPr="005C5AD4">
        <w:rPr>
          <w:rFonts w:ascii="Times New Roman" w:eastAsia="Calibri" w:hAnsi="Times New Roman" w:cs="Times New Roman"/>
          <w:bCs/>
        </w:rPr>
        <w:t xml:space="preserve"> на таких учащихся личные учетные  карточки, в которых фиксируются все данные, а также динамика изменений в поведении и обучении этого учащегося: характеристика; акты обследования семьи, условий жизни и воспитания; план работы классного руководителя с данным учеником; занятости школьника в  кружках, секциях и внеклассных мероприятиях, об интересах, увлечениях и круге общения.</w:t>
      </w:r>
      <w:r w:rsidR="001740E8" w:rsidRPr="005C5AD4">
        <w:rPr>
          <w:rFonts w:ascii="Times New Roman" w:eastAsia="Calibri" w:hAnsi="Times New Roman" w:cs="Times New Roman"/>
        </w:rPr>
        <w:t xml:space="preserve"> 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 xml:space="preserve">Выводы: </w:t>
      </w:r>
      <w:r w:rsidR="009A7B77">
        <w:rPr>
          <w:rFonts w:ascii="Times New Roman" w:eastAsia="Calibri" w:hAnsi="Times New Roman" w:cs="Times New Roman"/>
          <w:bCs/>
        </w:rPr>
        <w:t xml:space="preserve"> В 2019-2020</w:t>
      </w:r>
      <w:r w:rsidR="008A28D3" w:rsidRPr="005C5AD4">
        <w:rPr>
          <w:rFonts w:ascii="Times New Roman" w:eastAsia="Calibri" w:hAnsi="Times New Roman" w:cs="Times New Roman"/>
          <w:bCs/>
        </w:rPr>
        <w:t xml:space="preserve"> </w:t>
      </w:r>
      <w:r w:rsidRPr="005C5AD4">
        <w:rPr>
          <w:rFonts w:ascii="Times New Roman" w:eastAsia="Calibri" w:hAnsi="Times New Roman" w:cs="Times New Roman"/>
          <w:bCs/>
        </w:rPr>
        <w:t xml:space="preserve">учебном году больше внимания уделить правовому всеобучу, провести  исследования по выявлению детей, склонных </w:t>
      </w:r>
      <w:r w:rsidR="008A28D3" w:rsidRPr="005C5AD4">
        <w:rPr>
          <w:rFonts w:ascii="Times New Roman" w:eastAsia="Calibri" w:hAnsi="Times New Roman" w:cs="Times New Roman"/>
          <w:bCs/>
        </w:rPr>
        <w:t xml:space="preserve">к </w:t>
      </w:r>
      <w:proofErr w:type="spellStart"/>
      <w:r w:rsidR="008A28D3" w:rsidRPr="005C5AD4">
        <w:rPr>
          <w:rFonts w:ascii="Times New Roman" w:eastAsia="Calibri" w:hAnsi="Times New Roman" w:cs="Times New Roman"/>
          <w:bCs/>
        </w:rPr>
        <w:t>девиантному</w:t>
      </w:r>
      <w:proofErr w:type="spellEnd"/>
      <w:r w:rsidR="008A28D3" w:rsidRPr="005C5AD4">
        <w:rPr>
          <w:rFonts w:ascii="Times New Roman" w:eastAsia="Calibri" w:hAnsi="Times New Roman" w:cs="Times New Roman"/>
          <w:bCs/>
        </w:rPr>
        <w:t xml:space="preserve"> поведению</w:t>
      </w:r>
      <w:r w:rsidRPr="005C5AD4">
        <w:rPr>
          <w:rFonts w:ascii="Times New Roman" w:eastAsia="Calibri" w:hAnsi="Times New Roman" w:cs="Times New Roman"/>
          <w:bCs/>
        </w:rPr>
        <w:t>;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контроль за семьями, находящимися в сложной жизненной ситуац</w:t>
      </w:r>
      <w:r w:rsidR="005314E0" w:rsidRPr="005C5AD4">
        <w:rPr>
          <w:rFonts w:ascii="Times New Roman" w:eastAsia="Calibri" w:hAnsi="Times New Roman" w:cs="Times New Roman"/>
          <w:bCs/>
        </w:rPr>
        <w:t>ии и социально-опасных условиях, привлекать представителей правоохранительных органов для профилактических встреч и бесед с детьми.</w:t>
      </w:r>
    </w:p>
    <w:p w:rsidR="00A370E1" w:rsidRPr="005C5AD4" w:rsidRDefault="00A370E1" w:rsidP="00A37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C5AD4">
        <w:rPr>
          <w:rFonts w:ascii="Times New Roman" w:hAnsi="Times New Roman" w:cs="Times New Roman"/>
          <w:b/>
        </w:rPr>
        <w:t>Анализ внеурочной деятельности</w:t>
      </w:r>
    </w:p>
    <w:p w:rsidR="00A370E1" w:rsidRPr="005C5AD4" w:rsidRDefault="00916363" w:rsidP="00A37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</w:t>
      </w:r>
      <w:proofErr w:type="gramEnd"/>
      <w:r>
        <w:rPr>
          <w:rFonts w:ascii="Times New Roman" w:hAnsi="Times New Roman" w:cs="Times New Roman"/>
          <w:b/>
        </w:rPr>
        <w:t xml:space="preserve"> 2018-2019</w:t>
      </w:r>
      <w:r w:rsidR="00A370E1" w:rsidRPr="005C5AD4">
        <w:rPr>
          <w:rFonts w:ascii="Times New Roman" w:hAnsi="Times New Roman" w:cs="Times New Roman"/>
          <w:b/>
        </w:rPr>
        <w:t xml:space="preserve"> учебный год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Внеурочная  деятельность</w:t>
      </w:r>
      <w:proofErr w:type="gram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- специально организованная деятельность обучающихся 1-4 классов, представляющая собой неотъемлемую часть образовательного процесса, отличная от урочной системы обучения.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 задачи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Целью внеурочной   деятельности 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образования.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Внеурочная   деятельность направлена на удовлетворение 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Часы по внеурочной деятельности используются на ведение учебных курсов, расширяющих содержание учебных предметов, обеспечивающих различные интересы обучающихся.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Внеурочная   деятельность организована: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proofErr w:type="gramEnd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направлениям: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 духовно-нравственное, социальное,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общеинтеллектуальное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, общекультурное, спортивно-оздоровительное, художественно-эстетическое, научно-познавательное, проектная деятельность;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proofErr w:type="gramEnd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видам: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 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формах: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 экскурсии, кружки, секции, олимпиады, конкурсы, соревнования, проекты, викторины, поисковые исследования через организацию деятельности обучающегося во взаимодействии со сверстниками, педагогами, родителями.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Наполняемость групп составляет не более 11 человек. Группы сформированы на основе заявлений родителей (законных представителей) обучающихся.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Все программы были рассчитаны на один год обучения.</w:t>
      </w:r>
    </w:p>
    <w:tbl>
      <w:tblPr>
        <w:tblStyle w:val="10"/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552"/>
        <w:gridCol w:w="4411"/>
      </w:tblGrid>
      <w:tr w:rsidR="00A370E1" w:rsidRPr="005C5AD4" w:rsidTr="004C4799">
        <w:tc>
          <w:tcPr>
            <w:tcW w:w="2694" w:type="dxa"/>
          </w:tcPr>
          <w:p w:rsidR="00A370E1" w:rsidRPr="00F470E4" w:rsidRDefault="00A370E1" w:rsidP="004C4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ВУД ФИО учителя</w:t>
            </w:r>
          </w:p>
        </w:tc>
        <w:tc>
          <w:tcPr>
            <w:tcW w:w="708" w:type="dxa"/>
          </w:tcPr>
          <w:p w:rsidR="00A370E1" w:rsidRPr="00F470E4" w:rsidRDefault="00A370E1" w:rsidP="004C4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70E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A370E1" w:rsidRPr="00F470E4" w:rsidRDefault="00A370E1" w:rsidP="004C4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</w:t>
            </w:r>
          </w:p>
        </w:tc>
        <w:tc>
          <w:tcPr>
            <w:tcW w:w="4411" w:type="dxa"/>
          </w:tcPr>
          <w:p w:rsidR="00A370E1" w:rsidRPr="00F470E4" w:rsidRDefault="00A370E1" w:rsidP="004C4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b/>
                <w:sz w:val="20"/>
                <w:szCs w:val="20"/>
              </w:rPr>
              <w:t>Выводы/результативность</w:t>
            </w:r>
          </w:p>
        </w:tc>
      </w:tr>
      <w:tr w:rsidR="00A370E1" w:rsidRPr="005C5AD4" w:rsidTr="004C4799">
        <w:tc>
          <w:tcPr>
            <w:tcW w:w="2694" w:type="dxa"/>
          </w:tcPr>
          <w:p w:rsidR="00A370E1" w:rsidRPr="00F470E4" w:rsidRDefault="00A370E1" w:rsidP="004C4799">
            <w:pPr>
              <w:jc w:val="center"/>
              <w:rPr>
                <w:sz w:val="20"/>
                <w:szCs w:val="20"/>
              </w:rPr>
            </w:pPr>
            <w:r w:rsidRPr="00F470E4">
              <w:rPr>
                <w:sz w:val="20"/>
                <w:szCs w:val="20"/>
              </w:rPr>
              <w:t>«Игры народов Севера»</w:t>
            </w:r>
          </w:p>
        </w:tc>
        <w:tc>
          <w:tcPr>
            <w:tcW w:w="708" w:type="dxa"/>
          </w:tcPr>
          <w:p w:rsidR="00A370E1" w:rsidRPr="00F470E4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552" w:type="dxa"/>
          </w:tcPr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Эстафеты, игры, упражнения, познавательные игры.</w:t>
            </w:r>
          </w:p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</w:tcPr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Обучающиеся научились:</w:t>
            </w:r>
          </w:p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- выполнять организующие строевые приёмы;</w:t>
            </w:r>
          </w:p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- выполнять легкоатлетические упражнения (бег, прыжки, метания, броски мяча);</w:t>
            </w:r>
          </w:p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- выполнять игровые действия и упражнения из подвижных игр разной функциональной подготовленности.</w:t>
            </w:r>
          </w:p>
        </w:tc>
      </w:tr>
      <w:tr w:rsidR="00A370E1" w:rsidRPr="005C5AD4" w:rsidTr="004C4799">
        <w:tc>
          <w:tcPr>
            <w:tcW w:w="2694" w:type="dxa"/>
          </w:tcPr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sz w:val="20"/>
                <w:szCs w:val="20"/>
              </w:rPr>
              <w:t>«Веселый каблучок»</w:t>
            </w:r>
          </w:p>
        </w:tc>
        <w:tc>
          <w:tcPr>
            <w:tcW w:w="708" w:type="dxa"/>
          </w:tcPr>
          <w:p w:rsidR="00A370E1" w:rsidRPr="00F470E4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552" w:type="dxa"/>
          </w:tcPr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411" w:type="dxa"/>
          </w:tcPr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Освоили первичные знания о мире танца.</w:t>
            </w:r>
          </w:p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Овладели элементарными умениями, навыками, способами хореографии.</w:t>
            </w:r>
          </w:p>
        </w:tc>
      </w:tr>
      <w:tr w:rsidR="00A370E1" w:rsidRPr="005C5AD4" w:rsidTr="004C4799">
        <w:tc>
          <w:tcPr>
            <w:tcW w:w="2694" w:type="dxa"/>
          </w:tcPr>
          <w:p w:rsidR="00A370E1" w:rsidRPr="00F470E4" w:rsidRDefault="00916363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«Риторика»</w:t>
            </w:r>
          </w:p>
        </w:tc>
        <w:tc>
          <w:tcPr>
            <w:tcW w:w="708" w:type="dxa"/>
          </w:tcPr>
          <w:p w:rsidR="00A370E1" w:rsidRPr="00F470E4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1" w:rsidRPr="00F470E4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2" w:type="dxa"/>
          </w:tcPr>
          <w:p w:rsidR="00916363" w:rsidRPr="00F470E4" w:rsidRDefault="00916363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Игровые задания и задачи, беседы, групповые работы</w:t>
            </w:r>
          </w:p>
        </w:tc>
        <w:tc>
          <w:tcPr>
            <w:tcW w:w="4411" w:type="dxa"/>
          </w:tcPr>
          <w:p w:rsidR="00A370E1" w:rsidRPr="00F470E4" w:rsidRDefault="00916363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дает возможность младшему школьнику познакомиться с закономерностями мира общения, особенностями коммуникации </w:t>
            </w:r>
            <w:proofErr w:type="gramStart"/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в  современном</w:t>
            </w:r>
            <w:proofErr w:type="gramEnd"/>
            <w:r w:rsidRPr="00F470E4">
              <w:rPr>
                <w:rFonts w:ascii="Times New Roman" w:hAnsi="Times New Roman" w:cs="Times New Roman"/>
                <w:sz w:val="20"/>
                <w:szCs w:val="20"/>
              </w:rPr>
              <w:t xml:space="preserve"> мире; осознать важность владения речью для достижения успехов в личной и общественной жизни</w:t>
            </w:r>
          </w:p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Программа выдана в полном объёме.</w:t>
            </w:r>
          </w:p>
        </w:tc>
      </w:tr>
      <w:tr w:rsidR="00A370E1" w:rsidRPr="005C5AD4" w:rsidTr="004C4799">
        <w:tc>
          <w:tcPr>
            <w:tcW w:w="2694" w:type="dxa"/>
          </w:tcPr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Экознайка</w:t>
            </w:r>
            <w:proofErr w:type="spellEnd"/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A370E1" w:rsidRPr="00F470E4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552" w:type="dxa"/>
          </w:tcPr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Исследовательские и игровые задания, экологические задачи, практикумы и опытническая работа, беседы, групповые работы.</w:t>
            </w:r>
          </w:p>
        </w:tc>
        <w:tc>
          <w:tcPr>
            <w:tcW w:w="4411" w:type="dxa"/>
          </w:tcPr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Подготовка учащимися докладов и презентации по теме «Соседи по планете».</w:t>
            </w:r>
          </w:p>
          <w:p w:rsidR="00A370E1" w:rsidRPr="00F470E4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Проект «Посади семя!» (</w:t>
            </w:r>
            <w:proofErr w:type="gramStart"/>
            <w:r w:rsidRPr="00F470E4">
              <w:rPr>
                <w:rFonts w:ascii="Times New Roman" w:hAnsi="Times New Roman" w:cs="Times New Roman"/>
                <w:sz w:val="20"/>
                <w:szCs w:val="20"/>
              </w:rPr>
              <w:t>выращены</w:t>
            </w:r>
            <w:proofErr w:type="gramEnd"/>
            <w:r w:rsidRPr="00F470E4">
              <w:rPr>
                <w:rFonts w:ascii="Times New Roman" w:hAnsi="Times New Roman" w:cs="Times New Roman"/>
                <w:sz w:val="20"/>
                <w:szCs w:val="20"/>
              </w:rPr>
              <w:t xml:space="preserve"> семенами фасоль и горох).</w:t>
            </w:r>
          </w:p>
        </w:tc>
      </w:tr>
    </w:tbl>
    <w:p w:rsidR="00A370E1" w:rsidRPr="005C5AD4" w:rsidRDefault="00A370E1" w:rsidP="00A370E1"/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  <w:b/>
        </w:rPr>
        <w:t>Вывод:</w:t>
      </w:r>
      <w:r w:rsidRPr="005C5AD4">
        <w:rPr>
          <w:rFonts w:ascii="Times New Roman" w:eastAsia="Calibri" w:hAnsi="Times New Roman" w:cs="Times New Roman"/>
        </w:rPr>
        <w:t xml:space="preserve"> 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 </w:t>
      </w:r>
    </w:p>
    <w:p w:rsidR="00AF78DC" w:rsidRPr="005C5AD4" w:rsidRDefault="00AF78DC" w:rsidP="00EB62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AF78DC" w:rsidRPr="005C5AD4" w:rsidRDefault="00AF78DC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>Работа с родителями</w:t>
      </w:r>
      <w:r w:rsidR="007F2E58" w:rsidRPr="005C5AD4">
        <w:rPr>
          <w:rFonts w:ascii="Times New Roman" w:eastAsia="Calibri" w:hAnsi="Times New Roman" w:cs="Times New Roman"/>
          <w:b/>
          <w:bCs/>
        </w:rPr>
        <w:t xml:space="preserve"> </w:t>
      </w:r>
    </w:p>
    <w:p w:rsidR="004631A5" w:rsidRPr="005C5AD4" w:rsidRDefault="00E05B33" w:rsidP="00E05B33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  <w:bCs/>
        </w:rPr>
        <w:t xml:space="preserve">    </w:t>
      </w:r>
      <w:r w:rsidR="00AF78DC" w:rsidRPr="005C5AD4">
        <w:rPr>
          <w:rFonts w:ascii="Times New Roman" w:eastAsia="Calibri" w:hAnsi="Times New Roman" w:cs="Times New Roman"/>
          <w:bCs/>
        </w:rPr>
        <w:t>Одной из</w:t>
      </w:r>
      <w:r w:rsidR="00B76EB8">
        <w:rPr>
          <w:rFonts w:ascii="Times New Roman" w:eastAsia="Calibri" w:hAnsi="Times New Roman" w:cs="Times New Roman"/>
          <w:bCs/>
        </w:rPr>
        <w:t xml:space="preserve"> основных задач педагогов в 2018-2019</w:t>
      </w:r>
      <w:r w:rsidR="00F75285" w:rsidRPr="005C5AD4">
        <w:rPr>
          <w:rFonts w:ascii="Times New Roman" w:eastAsia="Calibri" w:hAnsi="Times New Roman" w:cs="Times New Roman"/>
          <w:bCs/>
        </w:rPr>
        <w:t xml:space="preserve"> учебном году </w:t>
      </w:r>
      <w:r w:rsidR="00AF78DC" w:rsidRPr="005C5AD4">
        <w:rPr>
          <w:rFonts w:ascii="Times New Roman" w:eastAsia="Calibri" w:hAnsi="Times New Roman" w:cs="Times New Roman"/>
          <w:bCs/>
        </w:rPr>
        <w:t xml:space="preserve">являлась задача укрепления сотрудничества и расширение поля позитивного общения с семьей, вовлечение родителей в воспитательный процесс школы, создание единого воспитательного пространства «родители – дети - учителя». </w:t>
      </w:r>
      <w:r w:rsidR="004631A5" w:rsidRPr="005C5AD4">
        <w:rPr>
          <w:rFonts w:ascii="Times New Roman" w:eastAsia="Calibri" w:hAnsi="Times New Roman" w:cs="Times New Roman"/>
        </w:rPr>
        <w:t xml:space="preserve">В плане работы школы также намечен отдельный блок по работе с родителями. </w:t>
      </w:r>
    </w:p>
    <w:p w:rsidR="004631A5" w:rsidRPr="005C5AD4" w:rsidRDefault="00E05B33" w:rsidP="00E05B33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 </w:t>
      </w:r>
      <w:r w:rsidR="004631A5" w:rsidRPr="005C5AD4">
        <w:rPr>
          <w:rFonts w:ascii="Times New Roman" w:eastAsia="Calibri" w:hAnsi="Times New Roman" w:cs="Times New Roman"/>
        </w:rPr>
        <w:t xml:space="preserve">Педагогическая культура родителей обучающихся-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жизни. Повышение педагогической культуры родителей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  В системе </w:t>
      </w:r>
      <w:r w:rsidR="004631A5" w:rsidRPr="005C5AD4">
        <w:rPr>
          <w:rFonts w:ascii="Times New Roman" w:eastAsia="Calibri" w:hAnsi="Times New Roman" w:cs="Times New Roman"/>
        </w:rPr>
        <w:lastRenderedPageBreak/>
        <w:t xml:space="preserve">повышения педагогической культуры родителей используются различные формы работы: родительские собрания, встреча за «круглым столом», совместные мероприятия с детьми, другое.                  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Одной из основных форм работы с родителями оставалось родительское собрание. В течение года в классах проведены по 4 р</w:t>
      </w:r>
      <w:r w:rsidR="00F75285" w:rsidRPr="005C5AD4">
        <w:rPr>
          <w:rFonts w:ascii="Times New Roman" w:eastAsia="Calibri" w:hAnsi="Times New Roman" w:cs="Times New Roman"/>
          <w:bCs/>
        </w:rPr>
        <w:t xml:space="preserve">одительских собрания. Повестка </w:t>
      </w:r>
      <w:r w:rsidRPr="005C5AD4">
        <w:rPr>
          <w:rFonts w:ascii="Times New Roman" w:eastAsia="Calibri" w:hAnsi="Times New Roman" w:cs="Times New Roman"/>
          <w:bCs/>
        </w:rPr>
        <w:t xml:space="preserve">дня и решения собраний фиксировались в протоколах.  Классный руководитель направлял деятельность родителей. В большинстве своем – это был взаимный обмен мнениями, идеями, совместный поиск. </w:t>
      </w:r>
    </w:p>
    <w:p w:rsidR="00AF78DC" w:rsidRPr="005C5AD4" w:rsidRDefault="00F75285" w:rsidP="003A4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В </w:t>
      </w:r>
      <w:r w:rsidR="00AF78DC" w:rsidRPr="005C5AD4">
        <w:rPr>
          <w:rFonts w:ascii="Times New Roman" w:eastAsia="Calibri" w:hAnsi="Times New Roman" w:cs="Times New Roman"/>
          <w:bCs/>
        </w:rPr>
        <w:t>течение г</w:t>
      </w:r>
      <w:r w:rsidR="003A4218" w:rsidRPr="005C5AD4">
        <w:rPr>
          <w:rFonts w:ascii="Times New Roman" w:eastAsia="Calibri" w:hAnsi="Times New Roman" w:cs="Times New Roman"/>
          <w:bCs/>
        </w:rPr>
        <w:t>ода работал родительский совет</w:t>
      </w:r>
      <w:r w:rsidR="00AF78DC" w:rsidRPr="005C5AD4">
        <w:rPr>
          <w:rFonts w:ascii="Times New Roman" w:eastAsia="Calibri" w:hAnsi="Times New Roman" w:cs="Times New Roman"/>
          <w:bCs/>
        </w:rPr>
        <w:t xml:space="preserve"> </w:t>
      </w:r>
      <w:r w:rsidR="003A4218" w:rsidRPr="005C5AD4">
        <w:rPr>
          <w:rFonts w:ascii="Times New Roman" w:eastAsia="Calibri" w:hAnsi="Times New Roman" w:cs="Times New Roman"/>
          <w:bCs/>
        </w:rPr>
        <w:t xml:space="preserve">школы (председатель Кулакова </w:t>
      </w:r>
      <w:proofErr w:type="gramStart"/>
      <w:r w:rsidR="003A4218" w:rsidRPr="005C5AD4">
        <w:rPr>
          <w:rFonts w:ascii="Times New Roman" w:eastAsia="Calibri" w:hAnsi="Times New Roman" w:cs="Times New Roman"/>
          <w:bCs/>
        </w:rPr>
        <w:t>А.Л.</w:t>
      </w:r>
      <w:r w:rsidR="00B76EB8">
        <w:rPr>
          <w:rFonts w:ascii="Times New Roman" w:eastAsia="Calibri" w:hAnsi="Times New Roman" w:cs="Times New Roman"/>
          <w:bCs/>
        </w:rPr>
        <w:t>.</w:t>
      </w:r>
      <w:proofErr w:type="gramEnd"/>
      <w:r w:rsidR="00AF78DC" w:rsidRPr="005C5AD4">
        <w:rPr>
          <w:rFonts w:ascii="Times New Roman" w:eastAsia="Calibri" w:hAnsi="Times New Roman" w:cs="Times New Roman"/>
          <w:bCs/>
        </w:rPr>
        <w:t xml:space="preserve">). В классах работали классные родительские комитеты, инициативные группы родителей. Родители учащихся оказывали помощь детям в подготовке к конкурсам, участвовали в </w:t>
      </w:r>
      <w:proofErr w:type="gramStart"/>
      <w:r w:rsidR="00AF78DC" w:rsidRPr="005C5AD4">
        <w:rPr>
          <w:rFonts w:ascii="Times New Roman" w:eastAsia="Calibri" w:hAnsi="Times New Roman" w:cs="Times New Roman"/>
          <w:bCs/>
        </w:rPr>
        <w:t>общешко</w:t>
      </w:r>
      <w:r w:rsidR="003A4218" w:rsidRPr="005C5AD4">
        <w:rPr>
          <w:rFonts w:ascii="Times New Roman" w:eastAsia="Calibri" w:hAnsi="Times New Roman" w:cs="Times New Roman"/>
          <w:bCs/>
        </w:rPr>
        <w:t>льных  и</w:t>
      </w:r>
      <w:proofErr w:type="gramEnd"/>
      <w:r w:rsidR="003A4218" w:rsidRPr="005C5AD4">
        <w:rPr>
          <w:rFonts w:ascii="Times New Roman" w:eastAsia="Calibri" w:hAnsi="Times New Roman" w:cs="Times New Roman"/>
          <w:bCs/>
        </w:rPr>
        <w:t xml:space="preserve"> классных мероприятиях.</w:t>
      </w:r>
    </w:p>
    <w:p w:rsidR="00E05B33" w:rsidRPr="005C5AD4" w:rsidRDefault="00E05B33" w:rsidP="00E05B33">
      <w:pPr>
        <w:rPr>
          <w:rFonts w:ascii="Times New Roman" w:eastAsia="Calibri" w:hAnsi="Times New Roman" w:cs="Times New Roman"/>
        </w:rPr>
      </w:pPr>
      <w:r w:rsidRPr="005C5AD4">
        <w:rPr>
          <w:rFonts w:ascii="Calibri" w:eastAsia="Calibri" w:hAnsi="Calibri" w:cs="Times New Roman"/>
        </w:rPr>
        <w:t xml:space="preserve">   </w:t>
      </w:r>
      <w:r w:rsidRPr="005C5AD4">
        <w:rPr>
          <w:rFonts w:ascii="Times New Roman" w:eastAsia="Calibri" w:hAnsi="Times New Roman" w:cs="Times New Roman"/>
        </w:rPr>
        <w:t xml:space="preserve">- По плану работы школы-сада проведены: </w:t>
      </w:r>
    </w:p>
    <w:p w:rsidR="00E05B33" w:rsidRPr="005C5AD4" w:rsidRDefault="00F75285" w:rsidP="00E05B33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-1</w:t>
      </w:r>
      <w:proofErr w:type="gramStart"/>
      <w:r w:rsidR="00E05B33" w:rsidRPr="005C5AD4">
        <w:rPr>
          <w:rFonts w:ascii="Times New Roman" w:eastAsia="Calibri" w:hAnsi="Times New Roman" w:cs="Times New Roman"/>
        </w:rPr>
        <w:t>октября ,</w:t>
      </w:r>
      <w:proofErr w:type="gramEnd"/>
      <w:r w:rsidR="00E05B33" w:rsidRPr="005C5AD4">
        <w:rPr>
          <w:rFonts w:ascii="Times New Roman" w:eastAsia="Calibri" w:hAnsi="Times New Roman" w:cs="Times New Roman"/>
        </w:rPr>
        <w:t xml:space="preserve"> в День пожилых людей, силами учащихся и педагогов организован небольшой праздничный концерт для бабушек и дедушек. На празднике чествовали старшее поколение.</w:t>
      </w:r>
    </w:p>
    <w:p w:rsidR="00E05B33" w:rsidRPr="005C5AD4" w:rsidRDefault="00E05B33" w:rsidP="00E05B33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-27 ноября проведено мероприятие, посвященное «Дню матери». Праздник готовился совместно: детский сад и школа. Родители и дети приняли активное участие в конкурсах и все присутствовавшие отметили, что мероприятие прошел на высоком эмоциональном подъёме.</w:t>
      </w:r>
    </w:p>
    <w:p w:rsidR="00E05B33" w:rsidRPr="005C5AD4" w:rsidRDefault="00E05B33" w:rsidP="00E05B33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-Обще</w:t>
      </w:r>
      <w:r w:rsidR="00B76EB8">
        <w:rPr>
          <w:rFonts w:ascii="Times New Roman" w:eastAsia="Calibri" w:hAnsi="Times New Roman" w:cs="Times New Roman"/>
        </w:rPr>
        <w:t>е родительское собрание «Воспитание нравственных привычек и культура поведения младших школьников» (март, 2019</w:t>
      </w:r>
      <w:r w:rsidRPr="005C5AD4">
        <w:rPr>
          <w:rFonts w:ascii="Times New Roman" w:eastAsia="Calibri" w:hAnsi="Times New Roman" w:cs="Times New Roman"/>
        </w:rPr>
        <w:t xml:space="preserve"> год)</w:t>
      </w:r>
    </w:p>
    <w:p w:rsidR="00AF78DC" w:rsidRPr="00F470E4" w:rsidRDefault="00E05B33" w:rsidP="00E05B33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День здоровья «Папа, мама, я – с</w:t>
      </w:r>
      <w:r w:rsidR="00D10DE4">
        <w:rPr>
          <w:rFonts w:ascii="Times New Roman" w:eastAsia="Calibri" w:hAnsi="Times New Roman" w:cs="Times New Roman"/>
        </w:rPr>
        <w:t>портивная семья» (февраль, 2019</w:t>
      </w:r>
      <w:r w:rsidR="00F470E4">
        <w:rPr>
          <w:rFonts w:ascii="Times New Roman" w:eastAsia="Calibri" w:hAnsi="Times New Roman" w:cs="Times New Roman"/>
        </w:rPr>
        <w:t xml:space="preserve"> год).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>Исходя из анализа воспитательной работы,</w:t>
      </w:r>
      <w:r w:rsidRPr="005C5AD4">
        <w:rPr>
          <w:rFonts w:ascii="Times New Roman" w:eastAsia="Calibri" w:hAnsi="Times New Roman" w:cs="Times New Roman"/>
          <w:bCs/>
        </w:rPr>
        <w:t xml:space="preserve"> необходимо отметить, что, в целом, поставленные зада</w:t>
      </w:r>
      <w:r w:rsidR="003A4218" w:rsidRPr="005C5AD4">
        <w:rPr>
          <w:rFonts w:ascii="Times New Roman" w:eastAsia="Calibri" w:hAnsi="Times New Roman" w:cs="Times New Roman"/>
          <w:bCs/>
        </w:rPr>
        <w:t>чи воспитательн</w:t>
      </w:r>
      <w:r w:rsidR="00D47F2C">
        <w:rPr>
          <w:rFonts w:ascii="Times New Roman" w:eastAsia="Calibri" w:hAnsi="Times New Roman" w:cs="Times New Roman"/>
          <w:bCs/>
        </w:rPr>
        <w:t>ой работы в 2018-2019</w:t>
      </w:r>
      <w:r w:rsidRPr="005C5AD4">
        <w:rPr>
          <w:rFonts w:ascii="Times New Roman" w:eastAsia="Calibri" w:hAnsi="Times New Roman" w:cs="Times New Roman"/>
          <w:bCs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цель воспитательной работы на будущий учебный год - создание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 Для реализации поставленной цели необходимо решить следующие задачи:</w:t>
      </w:r>
    </w:p>
    <w:p w:rsidR="00AF78DC" w:rsidRPr="005C5AD4" w:rsidRDefault="00AF78DC" w:rsidP="00AF78D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Совершенствование воспитательной работы по повышению уровня патриотического сознания и нравственных основ личности учащихся.</w:t>
      </w:r>
    </w:p>
    <w:p w:rsidR="00AF78DC" w:rsidRPr="005C5AD4" w:rsidRDefault="00AF78DC" w:rsidP="00AF78D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Совершенствование работы по формированию у учащихся потребности в здоровом и безопасном образе жизни.</w:t>
      </w:r>
    </w:p>
    <w:p w:rsidR="00AF78DC" w:rsidRPr="005C5AD4" w:rsidRDefault="00F75285" w:rsidP="003A42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Повышение </w:t>
      </w:r>
      <w:r w:rsidR="00AF78DC" w:rsidRPr="005C5AD4">
        <w:rPr>
          <w:rFonts w:ascii="Times New Roman" w:eastAsia="Calibri" w:hAnsi="Times New Roman" w:cs="Times New Roman"/>
          <w:bCs/>
        </w:rPr>
        <w:t>уровня практической работы педагогического коллектива в области духовно-нравственного воспитания учащихся.</w:t>
      </w:r>
    </w:p>
    <w:p w:rsidR="003A4218" w:rsidRPr="005C5AD4" w:rsidRDefault="003A4218" w:rsidP="003A4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Calibri" w:hAnsi="Times New Roman" w:cs="Times New Roman"/>
          <w:bCs/>
        </w:rPr>
        <w:t>4.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   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8A28D3" w:rsidRPr="005C5AD4" w:rsidRDefault="008A28D3" w:rsidP="00EB62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0E1" w:rsidRPr="005C5AD4" w:rsidRDefault="00A370E1" w:rsidP="00A370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>7. Анализ укрепления материально-технического и финансового обеспечения</w:t>
      </w:r>
    </w:p>
    <w:p w:rsidR="00A370E1" w:rsidRPr="005C5AD4" w:rsidRDefault="00A370E1" w:rsidP="00A370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A370E1" w:rsidRPr="005C5AD4" w:rsidRDefault="00D47F2C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Работа в 2018-2019</w:t>
      </w:r>
      <w:r w:rsidR="00A370E1" w:rsidRPr="005C5AD4">
        <w:rPr>
          <w:rFonts w:ascii="Times New Roman" w:eastAsia="Times New Roman" w:hAnsi="Times New Roman" w:cs="Times New Roman"/>
          <w:lang w:eastAsia="ru-RU"/>
        </w:rPr>
        <w:t xml:space="preserve"> учебном году была направлена на решение следующих задач:</w:t>
      </w:r>
    </w:p>
    <w:p w:rsidR="00A370E1" w:rsidRPr="005C5AD4" w:rsidRDefault="00A370E1" w:rsidP="00A370E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lang w:eastAsia="ru-RU"/>
        </w:rPr>
        <w:t>обеспечение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 сохранности здания, оборудования, имущества;</w:t>
      </w:r>
    </w:p>
    <w:p w:rsidR="00A370E1" w:rsidRPr="005C5AD4" w:rsidRDefault="00A370E1" w:rsidP="00A370E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lang w:eastAsia="ru-RU"/>
        </w:rPr>
        <w:t>пополнение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 учебных кабинетов учебно-наглядными пособиями.</w:t>
      </w:r>
    </w:p>
    <w:p w:rsidR="00A370E1" w:rsidRPr="005C5AD4" w:rsidRDefault="00D47F2C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августе 2019</w:t>
      </w:r>
      <w:r w:rsidR="00A370E1" w:rsidRPr="005C5AD4">
        <w:rPr>
          <w:rFonts w:ascii="Times New Roman" w:eastAsia="Times New Roman" w:hAnsi="Times New Roman" w:cs="Times New Roman"/>
          <w:lang w:eastAsia="ru-RU"/>
        </w:rPr>
        <w:t xml:space="preserve"> года проведён косметический ремонт школы к новому учебному году, по итогам которого школа была признана готовой к новому учебному году.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Приобретались моющие средства, хозяйственные товары, велась работа по оформлению школы, приобретались материалы для ремонта школы. </w:t>
      </w:r>
      <w:r w:rsidR="00D47F2C">
        <w:rPr>
          <w:rFonts w:ascii="Times New Roman" w:eastAsia="Times New Roman" w:hAnsi="Times New Roman" w:cs="Times New Roman"/>
          <w:lang w:eastAsia="ru-RU"/>
        </w:rPr>
        <w:t xml:space="preserve">Сделан ремонт в компьютерном классе (замена мебели, полового покрытия </w:t>
      </w:r>
      <w:proofErr w:type="spellStart"/>
      <w:r w:rsidR="00D47F2C">
        <w:rPr>
          <w:rFonts w:ascii="Times New Roman" w:eastAsia="Times New Roman" w:hAnsi="Times New Roman" w:cs="Times New Roman"/>
          <w:lang w:eastAsia="ru-RU"/>
        </w:rPr>
        <w:t>идр</w:t>
      </w:r>
      <w:proofErr w:type="spellEnd"/>
      <w:r w:rsidR="00D47F2C">
        <w:rPr>
          <w:rFonts w:ascii="Times New Roman" w:eastAsia="Times New Roman" w:hAnsi="Times New Roman" w:cs="Times New Roman"/>
          <w:lang w:eastAsia="ru-RU"/>
        </w:rPr>
        <w:t>.)</w:t>
      </w:r>
    </w:p>
    <w:p w:rsidR="00A370E1" w:rsidRPr="005C5AD4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Проводились проверки состояния мебели, ТСО и оборудования, проверки состояния санитарно-гигиенического режима, пожаробезопасности, электробезопасности, соблюдение норм охраны труда.</w:t>
      </w:r>
    </w:p>
    <w:p w:rsidR="00742C7A" w:rsidRPr="005C5AD4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Основной вид финансирования – бюджетный</w:t>
      </w:r>
    </w:p>
    <w:p w:rsidR="000C2761" w:rsidRPr="005C5AD4" w:rsidRDefault="000C2761" w:rsidP="005C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2C7A" w:rsidRPr="005C5AD4" w:rsidRDefault="00742C7A" w:rsidP="00AF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78DC" w:rsidRPr="005C5AD4" w:rsidRDefault="00841214" w:rsidP="00AF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2019-2020 учебном году продолжаем работать по следующим н</w:t>
      </w:r>
      <w:r w:rsidR="00D47F2C">
        <w:rPr>
          <w:rFonts w:ascii="Times New Roman" w:eastAsia="Times New Roman" w:hAnsi="Times New Roman" w:cs="Times New Roman"/>
          <w:b/>
          <w:lang w:eastAsia="ru-RU"/>
        </w:rPr>
        <w:t>аправления</w:t>
      </w:r>
      <w:r>
        <w:rPr>
          <w:rFonts w:ascii="Times New Roman" w:eastAsia="Times New Roman" w:hAnsi="Times New Roman" w:cs="Times New Roman"/>
          <w:b/>
          <w:lang w:eastAsia="ru-RU"/>
        </w:rPr>
        <w:t>м:</w:t>
      </w:r>
    </w:p>
    <w:p w:rsidR="00742C7A" w:rsidRPr="005C5AD4" w:rsidRDefault="00742C7A" w:rsidP="00AF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C7A" w:rsidRPr="005C5AD4" w:rsidRDefault="00742C7A" w:rsidP="00AF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1. Реализация основной образовательной програ</w:t>
      </w:r>
      <w:r w:rsidR="009051C1" w:rsidRPr="005C5AD4">
        <w:rPr>
          <w:rFonts w:ascii="Times New Roman" w:hAnsi="Times New Roman" w:cs="Times New Roman"/>
        </w:rPr>
        <w:t>ммы НОО и ДО</w:t>
      </w:r>
      <w:r w:rsidRPr="005C5AD4">
        <w:rPr>
          <w:rFonts w:ascii="Times New Roman" w:hAnsi="Times New Roman" w:cs="Times New Roman"/>
        </w:rPr>
        <w:t>.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2. Формирование у обучающихся потребности в обучении, саморазвитии, самовоспитан</w:t>
      </w:r>
      <w:r w:rsidR="006C5407" w:rsidRPr="005C5AD4">
        <w:rPr>
          <w:rFonts w:ascii="Times New Roman" w:hAnsi="Times New Roman" w:cs="Times New Roman"/>
        </w:rPr>
        <w:t xml:space="preserve">ии; 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 xml:space="preserve">3. Создание условий для удовлетворения образовательных потребностей обучающихся. 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4. Сохранение и укрепление здоровья обучающихся.</w:t>
      </w:r>
    </w:p>
    <w:p w:rsidR="00AF78DC" w:rsidRPr="005C5AD4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lastRenderedPageBreak/>
        <w:t>5. Ориентация всего учебно-воспитательного процесса на формирование зоны ближайшего развития каждого школьника.</w:t>
      </w:r>
    </w:p>
    <w:p w:rsidR="009051C1" w:rsidRPr="005C5AD4" w:rsidRDefault="009051C1" w:rsidP="00337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51C1" w:rsidRPr="005C5AD4" w:rsidRDefault="009051C1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3BF" w:rsidRPr="005C5AD4" w:rsidRDefault="004443BF" w:rsidP="004443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Согласно сделанным выводам на следующий учебный год можно поставить следующие задачи:</w:t>
      </w:r>
    </w:p>
    <w:p w:rsidR="004443BF" w:rsidRPr="005C5AD4" w:rsidRDefault="000C2761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Задачи на 2019-2020</w:t>
      </w:r>
      <w:r w:rsidR="004443BF" w:rsidRPr="005C5A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4443BF" w:rsidRPr="005C5AD4">
        <w:rPr>
          <w:rFonts w:ascii="Times New Roman" w:eastAsia="Times New Roman" w:hAnsi="Times New Roman" w:cs="Times New Roman"/>
          <w:b/>
          <w:lang w:eastAsia="ru-RU"/>
        </w:rPr>
        <w:t>учебный  год</w:t>
      </w:r>
      <w:proofErr w:type="gramEnd"/>
      <w:r w:rsidR="004443BF" w:rsidRPr="005C5AD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443BF" w:rsidRPr="005C5AD4" w:rsidRDefault="004443BF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1. Продолжить работу по реализации ФГОС НОО и ДО,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4443BF" w:rsidRPr="005C5AD4" w:rsidRDefault="004443BF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2. Продолжить работу </w:t>
      </w:r>
      <w:proofErr w:type="gramStart"/>
      <w:r w:rsidRPr="005C5AD4">
        <w:rPr>
          <w:rFonts w:ascii="Times New Roman" w:eastAsia="Times New Roman" w:hAnsi="Times New Roman" w:cs="Times New Roman"/>
          <w:lang w:eastAsia="ru-RU"/>
        </w:rPr>
        <w:t>по  повышению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 квалификации педагогов.</w:t>
      </w:r>
    </w:p>
    <w:p w:rsidR="004443BF" w:rsidRPr="005C5AD4" w:rsidRDefault="004443BF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3. Внедрение новых форм непрерывного </w:t>
      </w:r>
      <w:proofErr w:type="gramStart"/>
      <w:r w:rsidRPr="005C5AD4">
        <w:rPr>
          <w:rFonts w:ascii="Times New Roman" w:eastAsia="Times New Roman" w:hAnsi="Times New Roman" w:cs="Times New Roman"/>
          <w:lang w:eastAsia="ru-RU"/>
        </w:rPr>
        <w:t>повышения  профессиональной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 компетентности</w:t>
      </w:r>
      <w:r w:rsidR="000C2761">
        <w:rPr>
          <w:rFonts w:ascii="Times New Roman" w:eastAsia="Times New Roman" w:hAnsi="Times New Roman" w:cs="Times New Roman"/>
          <w:lang w:eastAsia="ru-RU"/>
        </w:rPr>
        <w:t xml:space="preserve"> педагогов (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 дистанционные семинары и т.д.).</w:t>
      </w:r>
    </w:p>
    <w:p w:rsidR="004443BF" w:rsidRPr="005C5AD4" w:rsidRDefault="004443BF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4. Продолжить работу </w:t>
      </w:r>
      <w:proofErr w:type="gramStart"/>
      <w:r w:rsidRPr="005C5AD4">
        <w:rPr>
          <w:rFonts w:ascii="Times New Roman" w:eastAsia="Times New Roman" w:hAnsi="Times New Roman" w:cs="Times New Roman"/>
          <w:lang w:eastAsia="ru-RU"/>
        </w:rPr>
        <w:t>над  методической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 темой школы. </w:t>
      </w:r>
    </w:p>
    <w:p w:rsidR="004443BF" w:rsidRPr="005C5AD4" w:rsidRDefault="004443BF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5. Развивать и совершенствовать систему </w:t>
      </w:r>
      <w:proofErr w:type="gramStart"/>
      <w:r w:rsidRPr="005C5AD4">
        <w:rPr>
          <w:rFonts w:ascii="Times New Roman" w:eastAsia="Times New Roman" w:hAnsi="Times New Roman" w:cs="Times New Roman"/>
          <w:lang w:eastAsia="ru-RU"/>
        </w:rPr>
        <w:t>работы  и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 поддержки одаренных учащихся.</w:t>
      </w:r>
    </w:p>
    <w:p w:rsidR="004443BF" w:rsidRPr="005C5AD4" w:rsidRDefault="004443BF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6. Вести целенаправленную и планомерную работу по подготовке учащихся к олимпиадам с последующим   анализом результатов.</w:t>
      </w:r>
    </w:p>
    <w:p w:rsidR="004443BF" w:rsidRPr="005C5AD4" w:rsidRDefault="004443BF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6. Совершенствовать систему мониторинга и диагностики успешности образования, уровня профессиональной компетентности и методической подготовки учителей и воспитателей</w:t>
      </w:r>
    </w:p>
    <w:p w:rsidR="004443BF" w:rsidRPr="005C5AD4" w:rsidRDefault="004443BF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7. Использовать инновационные технологии для п</w:t>
      </w:r>
      <w:r w:rsidR="00337C3C">
        <w:rPr>
          <w:rFonts w:ascii="Times New Roman" w:eastAsia="Times New Roman" w:hAnsi="Times New Roman" w:cs="Times New Roman"/>
          <w:lang w:eastAsia="ru-RU"/>
        </w:rPr>
        <w:t xml:space="preserve">овышения качества образования. </w:t>
      </w:r>
    </w:p>
    <w:p w:rsidR="009051C1" w:rsidRPr="005C5AD4" w:rsidRDefault="009051C1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51C1" w:rsidRPr="005C5AD4" w:rsidRDefault="009051C1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51C1" w:rsidRDefault="009051C1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1C1" w:rsidRDefault="009051C1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1C1" w:rsidRDefault="009051C1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051C1" w:rsidSect="003326E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60272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 w:val="0"/>
        <w:bCs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 w:val="0"/>
        <w:bCs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 w:val="0"/>
        <w:bCs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 w:val="0"/>
        <w:bCs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 w:val="0"/>
        <w:bCs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 w:val="0"/>
        <w:bCs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 w:val="0"/>
        <w:bCs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 w:val="0"/>
        <w:bCs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 w:val="0"/>
        <w:bCs w:val="0"/>
        <w:sz w:val="18"/>
        <w:szCs w:val="18"/>
      </w:rPr>
    </w:lvl>
  </w:abstractNum>
  <w:abstractNum w:abstractNumId="5">
    <w:nsid w:val="00254363"/>
    <w:multiLevelType w:val="hybridMultilevel"/>
    <w:tmpl w:val="F2C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902FB"/>
    <w:multiLevelType w:val="hybridMultilevel"/>
    <w:tmpl w:val="9C2A7AF4"/>
    <w:lvl w:ilvl="0" w:tplc="5D249528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0960660C"/>
    <w:multiLevelType w:val="hybridMultilevel"/>
    <w:tmpl w:val="E5EA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DB2BD2"/>
    <w:multiLevelType w:val="multilevel"/>
    <w:tmpl w:val="AA7A7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9F2267"/>
    <w:multiLevelType w:val="multilevel"/>
    <w:tmpl w:val="E78EF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9B6B6D"/>
    <w:multiLevelType w:val="multilevel"/>
    <w:tmpl w:val="0786D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16A0A"/>
    <w:multiLevelType w:val="multilevel"/>
    <w:tmpl w:val="898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D74B36"/>
    <w:multiLevelType w:val="hybridMultilevel"/>
    <w:tmpl w:val="E8BAD0A0"/>
    <w:lvl w:ilvl="0" w:tplc="457C117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B84646"/>
    <w:multiLevelType w:val="hybridMultilevel"/>
    <w:tmpl w:val="AABA4F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3A1794"/>
    <w:multiLevelType w:val="multilevel"/>
    <w:tmpl w:val="600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20730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A12CB"/>
    <w:multiLevelType w:val="multilevel"/>
    <w:tmpl w:val="704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37568E"/>
    <w:multiLevelType w:val="multilevel"/>
    <w:tmpl w:val="A188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B5E9F"/>
    <w:multiLevelType w:val="hybridMultilevel"/>
    <w:tmpl w:val="80A83EEE"/>
    <w:lvl w:ilvl="0" w:tplc="9488C6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870045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042F3"/>
    <w:multiLevelType w:val="hybridMultilevel"/>
    <w:tmpl w:val="1B7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C0774"/>
    <w:multiLevelType w:val="hybridMultilevel"/>
    <w:tmpl w:val="65A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42CDC"/>
    <w:multiLevelType w:val="hybridMultilevel"/>
    <w:tmpl w:val="032E68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15344B"/>
    <w:multiLevelType w:val="hybridMultilevel"/>
    <w:tmpl w:val="B57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F2BF1"/>
    <w:multiLevelType w:val="hybridMultilevel"/>
    <w:tmpl w:val="0A104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8B0667"/>
    <w:multiLevelType w:val="hybridMultilevel"/>
    <w:tmpl w:val="03C2A86A"/>
    <w:lvl w:ilvl="0" w:tplc="BE9AD0E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36411732"/>
    <w:multiLevelType w:val="hybridMultilevel"/>
    <w:tmpl w:val="FAC4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10096"/>
    <w:multiLevelType w:val="hybridMultilevel"/>
    <w:tmpl w:val="F38E161C"/>
    <w:lvl w:ilvl="0" w:tplc="A81CDBB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D77"/>
    <w:multiLevelType w:val="hybridMultilevel"/>
    <w:tmpl w:val="E7B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21756"/>
    <w:multiLevelType w:val="multilevel"/>
    <w:tmpl w:val="DF369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51274E"/>
    <w:multiLevelType w:val="multilevel"/>
    <w:tmpl w:val="0D54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E774C6"/>
    <w:multiLevelType w:val="hybridMultilevel"/>
    <w:tmpl w:val="52C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96A20"/>
    <w:multiLevelType w:val="hybridMultilevel"/>
    <w:tmpl w:val="1EE2256A"/>
    <w:lvl w:ilvl="0" w:tplc="68469E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3A7A66"/>
    <w:multiLevelType w:val="hybridMultilevel"/>
    <w:tmpl w:val="B950B6E8"/>
    <w:lvl w:ilvl="0" w:tplc="34586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C69D1"/>
    <w:multiLevelType w:val="hybridMultilevel"/>
    <w:tmpl w:val="73A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B3524"/>
    <w:multiLevelType w:val="hybridMultilevel"/>
    <w:tmpl w:val="A8DCB2E2"/>
    <w:lvl w:ilvl="0" w:tplc="F71A30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D3746A"/>
    <w:multiLevelType w:val="hybridMultilevel"/>
    <w:tmpl w:val="925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8681B"/>
    <w:multiLevelType w:val="singleLevel"/>
    <w:tmpl w:val="2174A3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80"/>
      </w:rPr>
    </w:lvl>
  </w:abstractNum>
  <w:abstractNum w:abstractNumId="40">
    <w:nsid w:val="76F850A2"/>
    <w:multiLevelType w:val="hybridMultilevel"/>
    <w:tmpl w:val="412A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B7C67"/>
    <w:multiLevelType w:val="hybridMultilevel"/>
    <w:tmpl w:val="AD6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7"/>
  </w:num>
  <w:num w:numId="8">
    <w:abstractNumId w:val="21"/>
  </w:num>
  <w:num w:numId="9">
    <w:abstractNumId w:val="32"/>
  </w:num>
  <w:num w:numId="10">
    <w:abstractNumId w:val="26"/>
  </w:num>
  <w:num w:numId="11">
    <w:abstractNumId w:val="40"/>
  </w:num>
  <w:num w:numId="12">
    <w:abstractNumId w:val="36"/>
  </w:num>
  <w:num w:numId="13">
    <w:abstractNumId w:val="29"/>
  </w:num>
  <w:num w:numId="14">
    <w:abstractNumId w:val="38"/>
  </w:num>
  <w:num w:numId="15">
    <w:abstractNumId w:val="23"/>
  </w:num>
  <w:num w:numId="16">
    <w:abstractNumId w:val="12"/>
  </w:num>
  <w:num w:numId="17">
    <w:abstractNumId w:val="13"/>
  </w:num>
  <w:num w:numId="18">
    <w:abstractNumId w:val="34"/>
  </w:num>
  <w:num w:numId="19">
    <w:abstractNumId w:val="37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41"/>
  </w:num>
  <w:num w:numId="30">
    <w:abstractNumId w:val="19"/>
  </w:num>
  <w:num w:numId="31">
    <w:abstractNumId w:val="15"/>
  </w:num>
  <w:num w:numId="32">
    <w:abstractNumId w:val="14"/>
  </w:num>
  <w:num w:numId="33">
    <w:abstractNumId w:val="10"/>
  </w:num>
  <w:num w:numId="34">
    <w:abstractNumId w:val="17"/>
  </w:num>
  <w:num w:numId="35">
    <w:abstractNumId w:val="31"/>
  </w:num>
  <w:num w:numId="36">
    <w:abstractNumId w:val="30"/>
  </w:num>
  <w:num w:numId="37">
    <w:abstractNumId w:val="9"/>
  </w:num>
  <w:num w:numId="38">
    <w:abstractNumId w:val="16"/>
  </w:num>
  <w:num w:numId="39">
    <w:abstractNumId w:val="18"/>
  </w:num>
  <w:num w:numId="40">
    <w:abstractNumId w:val="39"/>
  </w:num>
  <w:num w:numId="4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08"/>
    <w:rsid w:val="000041BE"/>
    <w:rsid w:val="00007FC5"/>
    <w:rsid w:val="00015873"/>
    <w:rsid w:val="00016201"/>
    <w:rsid w:val="0001742D"/>
    <w:rsid w:val="00032A98"/>
    <w:rsid w:val="00035A75"/>
    <w:rsid w:val="00044AFF"/>
    <w:rsid w:val="00052075"/>
    <w:rsid w:val="00054EE3"/>
    <w:rsid w:val="00060D33"/>
    <w:rsid w:val="0006117A"/>
    <w:rsid w:val="00064697"/>
    <w:rsid w:val="0006622B"/>
    <w:rsid w:val="00070563"/>
    <w:rsid w:val="000721F5"/>
    <w:rsid w:val="0007314C"/>
    <w:rsid w:val="00074E8D"/>
    <w:rsid w:val="00075256"/>
    <w:rsid w:val="00083362"/>
    <w:rsid w:val="00083409"/>
    <w:rsid w:val="00094795"/>
    <w:rsid w:val="00096CE3"/>
    <w:rsid w:val="000A1754"/>
    <w:rsid w:val="000C02F6"/>
    <w:rsid w:val="000C2761"/>
    <w:rsid w:val="000D09B8"/>
    <w:rsid w:val="000D5A2A"/>
    <w:rsid w:val="000D6740"/>
    <w:rsid w:val="000D6EE2"/>
    <w:rsid w:val="000F3683"/>
    <w:rsid w:val="00100BC3"/>
    <w:rsid w:val="001031DA"/>
    <w:rsid w:val="00112507"/>
    <w:rsid w:val="00112B31"/>
    <w:rsid w:val="00127C54"/>
    <w:rsid w:val="00132567"/>
    <w:rsid w:val="001379F2"/>
    <w:rsid w:val="00141001"/>
    <w:rsid w:val="0015181B"/>
    <w:rsid w:val="00155099"/>
    <w:rsid w:val="00165AFD"/>
    <w:rsid w:val="001740E8"/>
    <w:rsid w:val="001803C0"/>
    <w:rsid w:val="00181910"/>
    <w:rsid w:val="00186B6D"/>
    <w:rsid w:val="00187AA1"/>
    <w:rsid w:val="001A1856"/>
    <w:rsid w:val="001A203F"/>
    <w:rsid w:val="001A24AA"/>
    <w:rsid w:val="001A5208"/>
    <w:rsid w:val="001A61D9"/>
    <w:rsid w:val="001C5CF1"/>
    <w:rsid w:val="001D29E2"/>
    <w:rsid w:val="001E13C9"/>
    <w:rsid w:val="001E39AA"/>
    <w:rsid w:val="001E56C3"/>
    <w:rsid w:val="001E7C8C"/>
    <w:rsid w:val="001F6FDE"/>
    <w:rsid w:val="00200CEC"/>
    <w:rsid w:val="00214DFB"/>
    <w:rsid w:val="00215905"/>
    <w:rsid w:val="002215D9"/>
    <w:rsid w:val="00223C36"/>
    <w:rsid w:val="00256BB9"/>
    <w:rsid w:val="002673EA"/>
    <w:rsid w:val="0027350E"/>
    <w:rsid w:val="00284198"/>
    <w:rsid w:val="00286D6B"/>
    <w:rsid w:val="0029564C"/>
    <w:rsid w:val="002A0F59"/>
    <w:rsid w:val="002B0361"/>
    <w:rsid w:val="002B0DBD"/>
    <w:rsid w:val="002B2CD9"/>
    <w:rsid w:val="002B5D2C"/>
    <w:rsid w:val="002C59B7"/>
    <w:rsid w:val="002E01D7"/>
    <w:rsid w:val="002E23FB"/>
    <w:rsid w:val="002E3DC3"/>
    <w:rsid w:val="002E4699"/>
    <w:rsid w:val="002F1248"/>
    <w:rsid w:val="002F3700"/>
    <w:rsid w:val="002F6DC2"/>
    <w:rsid w:val="002F7952"/>
    <w:rsid w:val="002F7D01"/>
    <w:rsid w:val="002F7D7D"/>
    <w:rsid w:val="00327938"/>
    <w:rsid w:val="003308EC"/>
    <w:rsid w:val="00330B62"/>
    <w:rsid w:val="003326EB"/>
    <w:rsid w:val="00335496"/>
    <w:rsid w:val="00335519"/>
    <w:rsid w:val="00335575"/>
    <w:rsid w:val="00337C3C"/>
    <w:rsid w:val="00345F0F"/>
    <w:rsid w:val="00355430"/>
    <w:rsid w:val="00360160"/>
    <w:rsid w:val="0036104E"/>
    <w:rsid w:val="003668BD"/>
    <w:rsid w:val="00367161"/>
    <w:rsid w:val="00372449"/>
    <w:rsid w:val="00373BA2"/>
    <w:rsid w:val="003A4218"/>
    <w:rsid w:val="003B354A"/>
    <w:rsid w:val="003B5EB3"/>
    <w:rsid w:val="003C56C0"/>
    <w:rsid w:val="003D0A28"/>
    <w:rsid w:val="003D1511"/>
    <w:rsid w:val="003D3A51"/>
    <w:rsid w:val="003E01A4"/>
    <w:rsid w:val="003E4008"/>
    <w:rsid w:val="00411FB5"/>
    <w:rsid w:val="004178C0"/>
    <w:rsid w:val="00417D37"/>
    <w:rsid w:val="00420E23"/>
    <w:rsid w:val="0042160B"/>
    <w:rsid w:val="00425257"/>
    <w:rsid w:val="004431D2"/>
    <w:rsid w:val="004443BF"/>
    <w:rsid w:val="00444608"/>
    <w:rsid w:val="00445544"/>
    <w:rsid w:val="004520C8"/>
    <w:rsid w:val="0045405C"/>
    <w:rsid w:val="004568FF"/>
    <w:rsid w:val="004631A5"/>
    <w:rsid w:val="0046453B"/>
    <w:rsid w:val="00467088"/>
    <w:rsid w:val="00471B00"/>
    <w:rsid w:val="004724A4"/>
    <w:rsid w:val="0048793F"/>
    <w:rsid w:val="004A647C"/>
    <w:rsid w:val="004A7672"/>
    <w:rsid w:val="004B1D75"/>
    <w:rsid w:val="004B7B90"/>
    <w:rsid w:val="004C0D5B"/>
    <w:rsid w:val="004C43C8"/>
    <w:rsid w:val="004C4799"/>
    <w:rsid w:val="004C5458"/>
    <w:rsid w:val="004C58B4"/>
    <w:rsid w:val="004E1218"/>
    <w:rsid w:val="00500CE5"/>
    <w:rsid w:val="005115C0"/>
    <w:rsid w:val="00512F0B"/>
    <w:rsid w:val="005314E0"/>
    <w:rsid w:val="00533153"/>
    <w:rsid w:val="0053630D"/>
    <w:rsid w:val="00541C36"/>
    <w:rsid w:val="00546728"/>
    <w:rsid w:val="00573920"/>
    <w:rsid w:val="005828CA"/>
    <w:rsid w:val="005860F8"/>
    <w:rsid w:val="005A2CBE"/>
    <w:rsid w:val="005A63F5"/>
    <w:rsid w:val="005B4ACB"/>
    <w:rsid w:val="005C445B"/>
    <w:rsid w:val="005C5AD4"/>
    <w:rsid w:val="005E1BA9"/>
    <w:rsid w:val="005E2C39"/>
    <w:rsid w:val="005E4E99"/>
    <w:rsid w:val="005F2F86"/>
    <w:rsid w:val="00607313"/>
    <w:rsid w:val="006114FD"/>
    <w:rsid w:val="00614D0F"/>
    <w:rsid w:val="006156FD"/>
    <w:rsid w:val="00622290"/>
    <w:rsid w:val="006228AD"/>
    <w:rsid w:val="00623419"/>
    <w:rsid w:val="0062567D"/>
    <w:rsid w:val="0062570D"/>
    <w:rsid w:val="006315A5"/>
    <w:rsid w:val="00632930"/>
    <w:rsid w:val="00633329"/>
    <w:rsid w:val="00633A4B"/>
    <w:rsid w:val="00633AB1"/>
    <w:rsid w:val="006640A3"/>
    <w:rsid w:val="0068132E"/>
    <w:rsid w:val="0068191B"/>
    <w:rsid w:val="0069192C"/>
    <w:rsid w:val="00691D68"/>
    <w:rsid w:val="0069583C"/>
    <w:rsid w:val="006A49B5"/>
    <w:rsid w:val="006A4D0B"/>
    <w:rsid w:val="006B1DE1"/>
    <w:rsid w:val="006B3464"/>
    <w:rsid w:val="006B756D"/>
    <w:rsid w:val="006C18CD"/>
    <w:rsid w:val="006C3276"/>
    <w:rsid w:val="006C5407"/>
    <w:rsid w:val="006D01B6"/>
    <w:rsid w:val="006D07A3"/>
    <w:rsid w:val="006D2B18"/>
    <w:rsid w:val="006D7B39"/>
    <w:rsid w:val="006E1B59"/>
    <w:rsid w:val="006E2DC5"/>
    <w:rsid w:val="006E6977"/>
    <w:rsid w:val="006F352F"/>
    <w:rsid w:val="006F73EB"/>
    <w:rsid w:val="00705C53"/>
    <w:rsid w:val="0071317E"/>
    <w:rsid w:val="0071529F"/>
    <w:rsid w:val="00715328"/>
    <w:rsid w:val="00721A15"/>
    <w:rsid w:val="007244D1"/>
    <w:rsid w:val="00733F0A"/>
    <w:rsid w:val="00734F00"/>
    <w:rsid w:val="00742C7A"/>
    <w:rsid w:val="00754117"/>
    <w:rsid w:val="00755E20"/>
    <w:rsid w:val="00770A8D"/>
    <w:rsid w:val="00776C92"/>
    <w:rsid w:val="00781941"/>
    <w:rsid w:val="007830E4"/>
    <w:rsid w:val="00783D7D"/>
    <w:rsid w:val="00786672"/>
    <w:rsid w:val="00790E36"/>
    <w:rsid w:val="00794718"/>
    <w:rsid w:val="00796F99"/>
    <w:rsid w:val="007A0565"/>
    <w:rsid w:val="007A7D21"/>
    <w:rsid w:val="007B4F2B"/>
    <w:rsid w:val="007B5376"/>
    <w:rsid w:val="007B7363"/>
    <w:rsid w:val="007C08A4"/>
    <w:rsid w:val="007C268C"/>
    <w:rsid w:val="007C33B9"/>
    <w:rsid w:val="007F0836"/>
    <w:rsid w:val="007F2E58"/>
    <w:rsid w:val="007F3575"/>
    <w:rsid w:val="008005EF"/>
    <w:rsid w:val="00803EAE"/>
    <w:rsid w:val="008101CA"/>
    <w:rsid w:val="00810DA2"/>
    <w:rsid w:val="008120DF"/>
    <w:rsid w:val="008146C8"/>
    <w:rsid w:val="00824FA1"/>
    <w:rsid w:val="00825CAC"/>
    <w:rsid w:val="008318A2"/>
    <w:rsid w:val="00832528"/>
    <w:rsid w:val="00835B0C"/>
    <w:rsid w:val="00841214"/>
    <w:rsid w:val="0086321E"/>
    <w:rsid w:val="00875217"/>
    <w:rsid w:val="008929C2"/>
    <w:rsid w:val="008A28D3"/>
    <w:rsid w:val="008B0849"/>
    <w:rsid w:val="008B5477"/>
    <w:rsid w:val="008D1909"/>
    <w:rsid w:val="008D25E0"/>
    <w:rsid w:val="008D5364"/>
    <w:rsid w:val="008E5196"/>
    <w:rsid w:val="008E74DE"/>
    <w:rsid w:val="008F0596"/>
    <w:rsid w:val="008F232C"/>
    <w:rsid w:val="008F328D"/>
    <w:rsid w:val="008F72A4"/>
    <w:rsid w:val="009051C1"/>
    <w:rsid w:val="009070BA"/>
    <w:rsid w:val="009075EF"/>
    <w:rsid w:val="00916363"/>
    <w:rsid w:val="009301D1"/>
    <w:rsid w:val="0093682B"/>
    <w:rsid w:val="00936EBB"/>
    <w:rsid w:val="00946F97"/>
    <w:rsid w:val="00951D0E"/>
    <w:rsid w:val="00964A80"/>
    <w:rsid w:val="00965B1E"/>
    <w:rsid w:val="0098048D"/>
    <w:rsid w:val="009A7B77"/>
    <w:rsid w:val="009B5FAD"/>
    <w:rsid w:val="009C6208"/>
    <w:rsid w:val="009D0395"/>
    <w:rsid w:val="009E31AA"/>
    <w:rsid w:val="009E4CF3"/>
    <w:rsid w:val="009E695B"/>
    <w:rsid w:val="009F67D1"/>
    <w:rsid w:val="00A04DD1"/>
    <w:rsid w:val="00A124D3"/>
    <w:rsid w:val="00A14DC1"/>
    <w:rsid w:val="00A24059"/>
    <w:rsid w:val="00A26515"/>
    <w:rsid w:val="00A278D7"/>
    <w:rsid w:val="00A30149"/>
    <w:rsid w:val="00A35A8B"/>
    <w:rsid w:val="00A370E1"/>
    <w:rsid w:val="00A4018C"/>
    <w:rsid w:val="00A444C4"/>
    <w:rsid w:val="00A50DEB"/>
    <w:rsid w:val="00A52E5D"/>
    <w:rsid w:val="00A55ADA"/>
    <w:rsid w:val="00A5642E"/>
    <w:rsid w:val="00A57FAC"/>
    <w:rsid w:val="00A60668"/>
    <w:rsid w:val="00A70D5F"/>
    <w:rsid w:val="00A82D11"/>
    <w:rsid w:val="00A85B42"/>
    <w:rsid w:val="00A9116E"/>
    <w:rsid w:val="00A91B5A"/>
    <w:rsid w:val="00A95AFC"/>
    <w:rsid w:val="00A96CE5"/>
    <w:rsid w:val="00A97EBA"/>
    <w:rsid w:val="00AB3AB4"/>
    <w:rsid w:val="00AB3C8B"/>
    <w:rsid w:val="00AB41DA"/>
    <w:rsid w:val="00AB4747"/>
    <w:rsid w:val="00AC0FE5"/>
    <w:rsid w:val="00AD158D"/>
    <w:rsid w:val="00AD16A2"/>
    <w:rsid w:val="00AD2ED6"/>
    <w:rsid w:val="00AD33AD"/>
    <w:rsid w:val="00AE18EC"/>
    <w:rsid w:val="00AF78DC"/>
    <w:rsid w:val="00B025DE"/>
    <w:rsid w:val="00B04212"/>
    <w:rsid w:val="00B1091A"/>
    <w:rsid w:val="00B22C02"/>
    <w:rsid w:val="00B235B2"/>
    <w:rsid w:val="00B26302"/>
    <w:rsid w:val="00B27E46"/>
    <w:rsid w:val="00B355B9"/>
    <w:rsid w:val="00B52282"/>
    <w:rsid w:val="00B567DE"/>
    <w:rsid w:val="00B71610"/>
    <w:rsid w:val="00B76EB8"/>
    <w:rsid w:val="00B80AF5"/>
    <w:rsid w:val="00B93AF9"/>
    <w:rsid w:val="00B94B82"/>
    <w:rsid w:val="00B95D72"/>
    <w:rsid w:val="00B976D6"/>
    <w:rsid w:val="00BA3D59"/>
    <w:rsid w:val="00BA5EA6"/>
    <w:rsid w:val="00BB6DC5"/>
    <w:rsid w:val="00BC6009"/>
    <w:rsid w:val="00BD785C"/>
    <w:rsid w:val="00BF3450"/>
    <w:rsid w:val="00BF741C"/>
    <w:rsid w:val="00BF7CE6"/>
    <w:rsid w:val="00C073B6"/>
    <w:rsid w:val="00C12E2E"/>
    <w:rsid w:val="00C132BB"/>
    <w:rsid w:val="00C31E07"/>
    <w:rsid w:val="00C41AC9"/>
    <w:rsid w:val="00C46B51"/>
    <w:rsid w:val="00C5300E"/>
    <w:rsid w:val="00C60D15"/>
    <w:rsid w:val="00C714E5"/>
    <w:rsid w:val="00C73533"/>
    <w:rsid w:val="00C77EC8"/>
    <w:rsid w:val="00C86E0B"/>
    <w:rsid w:val="00C9206C"/>
    <w:rsid w:val="00C94BD6"/>
    <w:rsid w:val="00CA11AE"/>
    <w:rsid w:val="00CA226A"/>
    <w:rsid w:val="00CB42D4"/>
    <w:rsid w:val="00CB60E2"/>
    <w:rsid w:val="00CB7570"/>
    <w:rsid w:val="00CD559C"/>
    <w:rsid w:val="00CD63FD"/>
    <w:rsid w:val="00CE27E8"/>
    <w:rsid w:val="00CE3BA9"/>
    <w:rsid w:val="00CF3479"/>
    <w:rsid w:val="00D07D19"/>
    <w:rsid w:val="00D10DE4"/>
    <w:rsid w:val="00D15621"/>
    <w:rsid w:val="00D16E83"/>
    <w:rsid w:val="00D22D88"/>
    <w:rsid w:val="00D3668C"/>
    <w:rsid w:val="00D42049"/>
    <w:rsid w:val="00D44889"/>
    <w:rsid w:val="00D45FA5"/>
    <w:rsid w:val="00D47F2C"/>
    <w:rsid w:val="00D51553"/>
    <w:rsid w:val="00D65763"/>
    <w:rsid w:val="00D75F5F"/>
    <w:rsid w:val="00D7682D"/>
    <w:rsid w:val="00D76FA8"/>
    <w:rsid w:val="00D82708"/>
    <w:rsid w:val="00D83531"/>
    <w:rsid w:val="00D843DB"/>
    <w:rsid w:val="00DA4D5E"/>
    <w:rsid w:val="00DA6102"/>
    <w:rsid w:val="00DB0426"/>
    <w:rsid w:val="00DB4C8B"/>
    <w:rsid w:val="00DB657D"/>
    <w:rsid w:val="00DB6AFB"/>
    <w:rsid w:val="00DC0C07"/>
    <w:rsid w:val="00DD3DE7"/>
    <w:rsid w:val="00DD5273"/>
    <w:rsid w:val="00DE24D2"/>
    <w:rsid w:val="00DE3592"/>
    <w:rsid w:val="00DE4E92"/>
    <w:rsid w:val="00DE5666"/>
    <w:rsid w:val="00E03351"/>
    <w:rsid w:val="00E04B06"/>
    <w:rsid w:val="00E05B33"/>
    <w:rsid w:val="00E24DE7"/>
    <w:rsid w:val="00E33905"/>
    <w:rsid w:val="00E40D7E"/>
    <w:rsid w:val="00E65138"/>
    <w:rsid w:val="00E75990"/>
    <w:rsid w:val="00E8675F"/>
    <w:rsid w:val="00E8767C"/>
    <w:rsid w:val="00E92EE9"/>
    <w:rsid w:val="00E93B1F"/>
    <w:rsid w:val="00EA3F23"/>
    <w:rsid w:val="00EB623F"/>
    <w:rsid w:val="00EC070B"/>
    <w:rsid w:val="00EC3796"/>
    <w:rsid w:val="00EC3A72"/>
    <w:rsid w:val="00ED78E5"/>
    <w:rsid w:val="00EE66E5"/>
    <w:rsid w:val="00EF5FBD"/>
    <w:rsid w:val="00F13333"/>
    <w:rsid w:val="00F13B8E"/>
    <w:rsid w:val="00F159D5"/>
    <w:rsid w:val="00F20FB1"/>
    <w:rsid w:val="00F23E33"/>
    <w:rsid w:val="00F24354"/>
    <w:rsid w:val="00F24489"/>
    <w:rsid w:val="00F273A2"/>
    <w:rsid w:val="00F27F94"/>
    <w:rsid w:val="00F3364E"/>
    <w:rsid w:val="00F37650"/>
    <w:rsid w:val="00F43F62"/>
    <w:rsid w:val="00F470E4"/>
    <w:rsid w:val="00F50A67"/>
    <w:rsid w:val="00F737C3"/>
    <w:rsid w:val="00F75285"/>
    <w:rsid w:val="00F8066A"/>
    <w:rsid w:val="00F829B4"/>
    <w:rsid w:val="00F83494"/>
    <w:rsid w:val="00F93FF9"/>
    <w:rsid w:val="00FA7C45"/>
    <w:rsid w:val="00FB0F1D"/>
    <w:rsid w:val="00FB674D"/>
    <w:rsid w:val="00FC1E16"/>
    <w:rsid w:val="00FC3E77"/>
    <w:rsid w:val="00FC65D2"/>
    <w:rsid w:val="00FD0855"/>
    <w:rsid w:val="00FD4EE9"/>
    <w:rsid w:val="00FD5740"/>
    <w:rsid w:val="00FD798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2FF6-E81D-43AB-BA79-04012E1F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78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06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AF7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78DC"/>
  </w:style>
  <w:style w:type="character" w:styleId="a4">
    <w:name w:val="Strong"/>
    <w:basedOn w:val="a0"/>
    <w:uiPriority w:val="22"/>
    <w:qFormat/>
    <w:rsid w:val="00AF78DC"/>
    <w:rPr>
      <w:b/>
      <w:bCs/>
    </w:rPr>
  </w:style>
  <w:style w:type="character" w:styleId="a5">
    <w:name w:val="Emphasis"/>
    <w:basedOn w:val="a0"/>
    <w:uiPriority w:val="20"/>
    <w:qFormat/>
    <w:rsid w:val="00AF78DC"/>
    <w:rPr>
      <w:i/>
      <w:iCs/>
    </w:rPr>
  </w:style>
  <w:style w:type="character" w:customStyle="1" w:styleId="grame">
    <w:name w:val="grame"/>
    <w:basedOn w:val="a0"/>
    <w:rsid w:val="00AF78DC"/>
  </w:style>
  <w:style w:type="character" w:styleId="a6">
    <w:name w:val="Hyperlink"/>
    <w:basedOn w:val="a0"/>
    <w:uiPriority w:val="99"/>
    <w:unhideWhenUsed/>
    <w:rsid w:val="00AF78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78DC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8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78DC"/>
  </w:style>
  <w:style w:type="paragraph" w:styleId="ac">
    <w:name w:val="footer"/>
    <w:basedOn w:val="a"/>
    <w:link w:val="ad"/>
    <w:uiPriority w:val="99"/>
    <w:unhideWhenUsed/>
    <w:rsid w:val="00AF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78DC"/>
  </w:style>
  <w:style w:type="numbering" w:customStyle="1" w:styleId="2">
    <w:name w:val="Нет списка2"/>
    <w:next w:val="a2"/>
    <w:uiPriority w:val="99"/>
    <w:semiHidden/>
    <w:unhideWhenUsed/>
    <w:rsid w:val="00AF78DC"/>
  </w:style>
  <w:style w:type="paragraph" w:styleId="ae">
    <w:name w:val="Body Text Indent"/>
    <w:basedOn w:val="a"/>
    <w:link w:val="af"/>
    <w:rsid w:val="00AF78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F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F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AF7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AF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3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f1"/>
    <w:uiPriority w:val="39"/>
    <w:rsid w:val="00FC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39"/>
    <w:rsid w:val="009E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6919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9192C"/>
  </w:style>
  <w:style w:type="table" w:customStyle="1" w:styleId="4">
    <w:name w:val="Сетка таблицы4"/>
    <w:basedOn w:val="a1"/>
    <w:next w:val="af1"/>
    <w:uiPriority w:val="39"/>
    <w:rsid w:val="00A2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CA226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39"/>
    <w:rsid w:val="0071317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39"/>
    <w:rsid w:val="0071317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93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dlyaschoo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096821230679504E-2"/>
          <c:y val="5.7155828494411171E-2"/>
          <c:w val="0.79931630941965592"/>
          <c:h val="0.839618155838628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38.799999999999997</c:v>
                </c:pt>
                <c:pt idx="1">
                  <c:v>53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701952"/>
        <c:axId val="139702344"/>
        <c:axId val="0"/>
      </c:bar3DChart>
      <c:catAx>
        <c:axId val="13970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702344"/>
        <c:crosses val="autoZero"/>
        <c:auto val="1"/>
        <c:lblAlgn val="ctr"/>
        <c:lblOffset val="100"/>
        <c:noMultiLvlLbl val="0"/>
      </c:catAx>
      <c:valAx>
        <c:axId val="139702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970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75</c:v>
                </c:pt>
                <c:pt idx="2">
                  <c:v>50</c:v>
                </c:pt>
                <c:pt idx="3">
                  <c:v>25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33.299999999999997</c:v>
                </c:pt>
                <c:pt idx="1">
                  <c:v>33.299999999999997</c:v>
                </c:pt>
                <c:pt idx="2">
                  <c:v>32</c:v>
                </c:pt>
                <c:pt idx="3">
                  <c:v>33.299999999999997</c:v>
                </c:pt>
                <c:pt idx="4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559552"/>
        <c:axId val="261423560"/>
        <c:axId val="0"/>
      </c:bar3DChart>
      <c:catAx>
        <c:axId val="25555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423560"/>
        <c:crosses val="autoZero"/>
        <c:auto val="1"/>
        <c:lblAlgn val="ctr"/>
        <c:lblOffset val="100"/>
        <c:noMultiLvlLbl val="0"/>
      </c:catAx>
      <c:valAx>
        <c:axId val="261423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55955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A506-B1ED-460E-BF12-87585922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29</Pages>
  <Words>11282</Words>
  <Characters>64312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415</cp:revision>
  <cp:lastPrinted>2019-09-21T08:18:00Z</cp:lastPrinted>
  <dcterms:created xsi:type="dcterms:W3CDTF">2016-05-27T05:46:00Z</dcterms:created>
  <dcterms:modified xsi:type="dcterms:W3CDTF">2020-01-22T03:35:00Z</dcterms:modified>
</cp:coreProperties>
</file>