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EE" w:rsidRDefault="00ED33EE" w:rsidP="001346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3EE" w:rsidRPr="006D2BD1" w:rsidRDefault="00ED33EE" w:rsidP="00ED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МКОУ «Начальная </w:t>
      </w:r>
      <w:r w:rsidR="0013465A">
        <w:rPr>
          <w:rFonts w:ascii="Times New Roman" w:hAnsi="Times New Roman" w:cs="Times New Roman"/>
          <w:sz w:val="24"/>
          <w:szCs w:val="24"/>
        </w:rPr>
        <w:t xml:space="preserve">школа-детский сад </w:t>
      </w:r>
      <w:proofErr w:type="spellStart"/>
      <w:r w:rsidR="0013465A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="0013465A">
        <w:rPr>
          <w:rFonts w:ascii="Times New Roman" w:hAnsi="Times New Roman" w:cs="Times New Roman"/>
          <w:sz w:val="24"/>
          <w:szCs w:val="24"/>
        </w:rPr>
        <w:t>», 2020</w:t>
      </w:r>
      <w:r>
        <w:rPr>
          <w:rFonts w:ascii="Times New Roman" w:hAnsi="Times New Roman" w:cs="Times New Roman"/>
          <w:sz w:val="24"/>
          <w:szCs w:val="24"/>
        </w:rPr>
        <w:t xml:space="preserve"> год, ноябрь</w:t>
      </w:r>
    </w:p>
    <w:p w:rsidR="00ED33EE" w:rsidRPr="006D2BD1" w:rsidRDefault="00ED33EE" w:rsidP="00ED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Публичный доклад</w:t>
      </w:r>
    </w:p>
    <w:p w:rsidR="00ED33EE" w:rsidRPr="006D2BD1" w:rsidRDefault="0013465A" w:rsidP="00ED3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ED33EE" w:rsidRPr="006D2B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33EE" w:rsidRPr="006D2BD1" w:rsidRDefault="00ED33EE" w:rsidP="00ED33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Ончукова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Фаина Васильевна, директор</w:t>
      </w:r>
    </w:p>
    <w:p w:rsidR="00ED33EE" w:rsidRPr="006D2BD1" w:rsidRDefault="00ED33EE" w:rsidP="00ED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Уважаемые родители, гости, коллеги и партнеры школы-сада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>!</w:t>
      </w:r>
    </w:p>
    <w:p w:rsidR="00ED33EE" w:rsidRPr="006D2BD1" w:rsidRDefault="00ED33EE" w:rsidP="00ED33E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Представляем Вашему вниманию</w:t>
      </w:r>
      <w:r w:rsidR="0013465A">
        <w:rPr>
          <w:rFonts w:ascii="Times New Roman" w:hAnsi="Times New Roman" w:cs="Times New Roman"/>
          <w:sz w:val="24"/>
          <w:szCs w:val="24"/>
        </w:rPr>
        <w:t xml:space="preserve"> Публичный доклад по итогам 2019 -2020</w:t>
      </w:r>
      <w:r w:rsidRPr="006D2BD1">
        <w:rPr>
          <w:rFonts w:ascii="Times New Roman" w:hAnsi="Times New Roman" w:cs="Times New Roman"/>
          <w:sz w:val="24"/>
          <w:szCs w:val="24"/>
        </w:rPr>
        <w:t xml:space="preserve"> учебного года. Отчет содержит информацию об основных результатах деятельности образовательного учреждения. Коллектив школы-сада поставил перед собой цель – создание максимально комфортных условий для формирования и развития Человека-гражданина, способного ориентироваться и адаптироваться в современных социальных условиях. Главной задачей в деятельности педагогическ</w:t>
      </w:r>
      <w:r w:rsidR="005A1114">
        <w:rPr>
          <w:rFonts w:ascii="Times New Roman" w:hAnsi="Times New Roman" w:cs="Times New Roman"/>
          <w:sz w:val="24"/>
          <w:szCs w:val="24"/>
        </w:rPr>
        <w:t>ого коллектива школы-сада в 2019-2020</w:t>
      </w:r>
      <w:r w:rsidRPr="006D2BD1">
        <w:rPr>
          <w:rFonts w:ascii="Times New Roman" w:hAnsi="Times New Roman" w:cs="Times New Roman"/>
          <w:sz w:val="24"/>
          <w:szCs w:val="24"/>
        </w:rPr>
        <w:t xml:space="preserve"> учебном году было сохранение здоровья детей, проводилась работа по снижению перегрузки учащихся, внедрению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технологий, совершенствование образовательных и воспитательных программ, обеспечению своевременной диагностики. </w:t>
      </w:r>
    </w:p>
    <w:p w:rsidR="00ED33EE" w:rsidRPr="006D2BD1" w:rsidRDefault="00ED33EE" w:rsidP="00ED33E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Миссия нашей школы-сада состоит в том, чтобы создать наиболее благоприятные условия развития для всех детей. Девиз нашей школы: «На нас смотрит наше будущее. Сделаем его лучше!»</w:t>
      </w:r>
    </w:p>
    <w:p w:rsidR="00ED33EE" w:rsidRPr="006D2BD1" w:rsidRDefault="00ED33EE" w:rsidP="00ED33E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Наш доклад создан в целях совершенствования всех направлений деятельности школы-сада как социального института. Свои отзывы по содержанию доклада и пожелания по улучшению работы школы-сада Вы можете направлять по адресу: </w:t>
      </w:r>
      <w:hyperlink r:id="rId6" w:history="1"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gadlyaschool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или на </w:t>
      </w:r>
      <w:proofErr w:type="gram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сайте: 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ED33EE" w:rsidRPr="006D2BD1" w:rsidRDefault="00ED33EE" w:rsidP="00ED33E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Доклад подготовлен управленческой командой школы-сада в составе: директора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Ф.В., заместителя директора по УВР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Мукебеновой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BD1">
        <w:rPr>
          <w:rFonts w:ascii="Times New Roman" w:hAnsi="Times New Roman" w:cs="Times New Roman"/>
          <w:sz w:val="24"/>
          <w:szCs w:val="24"/>
        </w:rPr>
        <w:t>О.Э..</w:t>
      </w:r>
      <w:proofErr w:type="gramEnd"/>
    </w:p>
    <w:p w:rsidR="00ED33EE" w:rsidRPr="006D2BD1" w:rsidRDefault="00ED33EE" w:rsidP="00ED33EE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ED33EE" w:rsidRPr="006D2BD1" w:rsidRDefault="00ED33EE" w:rsidP="00ED3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3EE" w:rsidRPr="006D2BD1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МКОУ «Начальная школа - детский сад с. Гадля» в своей деятельности руководствуется: статьями Конституции РФ об образовании, Законом РФ «Об образовании в Российской Федерации», Уставом, Основной образовательной программой начального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на основе ФГОС дошкольного образования,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развития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 с. Гадля» на 2020 -2024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D33EE" w:rsidRPr="006D2BD1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ОУ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регламентирующие его деятельность, разработаны в соответствии с законодательством РФ и Магаданской области в сфере образования. Устав отражает особенности ОУ.</w:t>
      </w:r>
    </w:p>
    <w:p w:rsidR="00ED33EE" w:rsidRPr="006D2BD1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 перечисленных документов разрабатываются и утверждаются локальные акты нашего образовательного учреждения. </w:t>
      </w:r>
    </w:p>
    <w:p w:rsidR="00ED33EE" w:rsidRPr="006D2BD1" w:rsidRDefault="00ED33EE" w:rsidP="00ED33E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развития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образовательная программа, некоторые локальные акты доступны к ознакомлению всем участникам учебно-воспитательного процесса при приеме в ОУ, а также размещены на официальном сайте учреждения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</w:p>
    <w:p w:rsidR="00ED33EE" w:rsidRDefault="00ED33EE" w:rsidP="00ED3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нормативно-правовая база регламентирует и регулирует основные направления деятельности ОУ, что в целом способствует реализации прав граждан на получение образования, осуществлению вариативности обучения школьников.</w:t>
      </w:r>
    </w:p>
    <w:p w:rsidR="00ED33EE" w:rsidRDefault="00ED33EE" w:rsidP="00ED3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E" w:rsidRPr="0084455F" w:rsidRDefault="00ED33EE" w:rsidP="00ED3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E" w:rsidRPr="00B25B77" w:rsidRDefault="00ED33EE" w:rsidP="00ED33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B25B77">
        <w:rPr>
          <w:rFonts w:ascii="Times New Roman" w:hAnsi="Times New Roman" w:cs="Times New Roman"/>
          <w:b/>
          <w:sz w:val="20"/>
          <w:szCs w:val="20"/>
        </w:rPr>
        <w:t xml:space="preserve">УЧЕБНЫЙ ПЛАН НАЧАЛЬНОГО ОБЩЕГО ОБРАЗОВАНИЯ </w:t>
      </w:r>
    </w:p>
    <w:p w:rsidR="00ED33EE" w:rsidRPr="0084455F" w:rsidRDefault="00ED33EE" w:rsidP="00ED33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455F">
        <w:rPr>
          <w:rFonts w:ascii="Times New Roman" w:hAnsi="Times New Roman" w:cs="Times New Roman"/>
          <w:sz w:val="24"/>
          <w:szCs w:val="24"/>
        </w:rPr>
        <w:t>-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373.</w:t>
      </w:r>
    </w:p>
    <w:p w:rsidR="00ED33EE" w:rsidRPr="0084455F" w:rsidRDefault="00ED33EE" w:rsidP="00ED33E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 xml:space="preserve"> Начальная </w:t>
      </w:r>
      <w:proofErr w:type="gramStart"/>
      <w:r w:rsidRPr="0084455F">
        <w:rPr>
          <w:rFonts w:ascii="Times New Roman" w:hAnsi="Times New Roman" w:cs="Times New Roman"/>
          <w:sz w:val="24"/>
          <w:szCs w:val="24"/>
        </w:rPr>
        <w:t>школа  представлена</w:t>
      </w:r>
      <w:proofErr w:type="gramEnd"/>
      <w:r w:rsidRPr="0084455F">
        <w:rPr>
          <w:rFonts w:ascii="Times New Roman" w:hAnsi="Times New Roman" w:cs="Times New Roman"/>
          <w:sz w:val="24"/>
          <w:szCs w:val="24"/>
        </w:rPr>
        <w:t xml:space="preserve"> классами, в которых обучаются дети разных уровней способностей.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 </w:t>
      </w:r>
    </w:p>
    <w:p w:rsidR="00ED33EE" w:rsidRPr="0084455F" w:rsidRDefault="00ED33EE" w:rsidP="00ED33E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Обучение ведется по учебно-методическому комплексу «Школа России» в 1- 4 классах.</w:t>
      </w:r>
    </w:p>
    <w:p w:rsidR="00ED33EE" w:rsidRPr="0084455F" w:rsidRDefault="00ED33EE" w:rsidP="00ED33E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</w:t>
      </w:r>
      <w:r w:rsidRPr="0084455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 класса включён курс «Основы религиозной культуры и светской этики» (далее – ОРКСЭ) по 1 часу в неделю (всего 34 часа).</w:t>
      </w:r>
    </w:p>
    <w:p w:rsidR="00ED33EE" w:rsidRDefault="00ED33EE" w:rsidP="00ED33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D33EE" w:rsidRPr="00E32EA3" w:rsidRDefault="00ED33EE" w:rsidP="00ED33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2.1.Анализ выполнения учебных программ</w:t>
      </w:r>
    </w:p>
    <w:p w:rsidR="00ED33EE" w:rsidRPr="005A1114" w:rsidRDefault="005A1114" w:rsidP="005A11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По итогам 2019-2020</w:t>
      </w:r>
      <w:r w:rsidR="00ED33EE"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учебного года во всех классах начальной школы программа выполнена по всем предметам с незначительным уплотнением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( 4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четверть – в дистанционном режиме)</w:t>
      </w:r>
      <w:r w:rsidR="00ED33EE"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. Контрольные работы, срезы знаний (контрольное списывание, словарные диктанты, арифметические диктанты), уроки развития речи, практические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не </w:t>
      </w:r>
      <w:r w:rsidR="00ED33EE"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проведены сог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ласно рекомендациям по профилактике пандемии</w:t>
      </w:r>
      <w:r w:rsidR="00ED33EE"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. </w:t>
      </w:r>
    </w:p>
    <w:p w:rsidR="00ED33EE" w:rsidRPr="006D2BD1" w:rsidRDefault="00ED33EE" w:rsidP="00ED33EE">
      <w:pPr>
        <w:shd w:val="clear" w:color="auto" w:fill="FFFFFF"/>
        <w:tabs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6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3.</w:t>
      </w:r>
      <w:r w:rsidRPr="006D2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образовательного учреждения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33EE" w:rsidRPr="006D2BD1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школа- детский сад с. Гадля»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ED33EE" w:rsidRPr="006D2BD1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дошкольное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 сроком освоения 4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ED33EE" w:rsidRPr="006D2BD1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- начальное общее образование с нормативным сроком освоения 4 года;</w:t>
      </w:r>
    </w:p>
    <w:p w:rsidR="00ED33EE" w:rsidRPr="006D2BD1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EE" w:rsidRPr="006D2BD1" w:rsidRDefault="00ED33EE" w:rsidP="00ED33EE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обучающихся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</w:t>
      </w:r>
      <w:r w:rsidR="0039308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3EE" w:rsidRPr="006D2BD1" w:rsidRDefault="00ED33EE" w:rsidP="00ED33EE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воспитанников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- 22 </w:t>
      </w:r>
    </w:p>
    <w:p w:rsidR="00ED33EE" w:rsidRPr="006D2BD1" w:rsidRDefault="00ED33EE" w:rsidP="00ED33EE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Численность педагогического персонала</w:t>
      </w:r>
      <w:r w:rsidR="003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составляет</w:t>
      </w:r>
      <w:r w:rsidR="003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D33EE" w:rsidRPr="006D2BD1" w:rsidRDefault="00ED33EE" w:rsidP="00ED33E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Из них: учителя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</w:t>
      </w:r>
    </w:p>
    <w:p w:rsidR="00ED33EE" w:rsidRPr="006D2BD1" w:rsidRDefault="00ED33EE" w:rsidP="00ED33E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 </w:t>
      </w:r>
      <w:proofErr w:type="gramStart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воспитатели</w:t>
      </w:r>
      <w:proofErr w:type="gramEnd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детского сада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человека,</w:t>
      </w:r>
    </w:p>
    <w:p w:rsidR="00ED33EE" w:rsidRPr="006D2BD1" w:rsidRDefault="00ED33EE" w:rsidP="00ED33E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1 (0,5 ст., инструктор по физкультуре -0,5 ст.)</w:t>
      </w:r>
    </w:p>
    <w:p w:rsidR="00ED33EE" w:rsidRPr="006D2BD1" w:rsidRDefault="00ED33EE" w:rsidP="00ED33E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английского языка- 1 ( 6ч. в  неделю)</w:t>
      </w:r>
    </w:p>
    <w:p w:rsidR="00ED33EE" w:rsidRPr="006D2BD1" w:rsidRDefault="00ED33EE" w:rsidP="00ED33E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ГПД- 1 </w:t>
      </w:r>
    </w:p>
    <w:p w:rsidR="00ED33EE" w:rsidRPr="006D2BD1" w:rsidRDefault="00ED33EE" w:rsidP="00ED33EE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Численность управленческого персонала (администрации) - 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</w:p>
    <w:p w:rsidR="00ED33EE" w:rsidRPr="006D2BD1" w:rsidRDefault="00ED33EE" w:rsidP="00ED33EE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Численность вспомогательного, обслуживающего и технического пер</w:t>
      </w:r>
      <w:r w:rsidRPr="006D2BD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сонала -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ED33EE" w:rsidRPr="00F50A67" w:rsidRDefault="00ED33EE" w:rsidP="00ED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D33EE" w:rsidRPr="00A021B6" w:rsidRDefault="00ED33EE" w:rsidP="00393083">
      <w:pPr>
        <w:rPr>
          <w:rFonts w:ascii="Times New Roman" w:hAnsi="Times New Roman" w:cs="Times New Roman"/>
          <w:sz w:val="24"/>
          <w:szCs w:val="24"/>
        </w:rPr>
      </w:pPr>
    </w:p>
    <w:p w:rsidR="003C486D" w:rsidRPr="00A021B6" w:rsidRDefault="003C486D" w:rsidP="003C4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– 2020</w:t>
      </w:r>
      <w:r w:rsidR="00E04B0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педагогический коллектив школы</w:t>
      </w:r>
      <w:r w:rsidR="00A124D3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-сада</w:t>
      </w:r>
      <w:r w:rsidR="00E04B0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5B9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продолжил работу</w:t>
      </w:r>
      <w:r w:rsidR="00E04B0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проблемой:</w:t>
      </w:r>
      <w:r w:rsidR="00794718" w:rsidRPr="00A021B6">
        <w:rPr>
          <w:rFonts w:ascii="Times New Roman" w:hAnsi="Times New Roman" w:cs="Times New Roman"/>
          <w:b/>
          <w:sz w:val="24"/>
          <w:szCs w:val="24"/>
        </w:rPr>
        <w:t xml:space="preserve"> «Управление качеством образования младших школьников и </w:t>
      </w:r>
      <w:r w:rsidR="00794718" w:rsidRPr="00A021B6">
        <w:rPr>
          <w:rFonts w:ascii="Times New Roman" w:hAnsi="Times New Roman" w:cs="Times New Roman"/>
          <w:b/>
          <w:sz w:val="24"/>
          <w:szCs w:val="24"/>
        </w:rPr>
        <w:lastRenderedPageBreak/>
        <w:t>дошкольников в условиях модерн</w:t>
      </w:r>
      <w:r w:rsidRPr="00A021B6">
        <w:rPr>
          <w:rFonts w:ascii="Times New Roman" w:hAnsi="Times New Roman" w:cs="Times New Roman"/>
          <w:b/>
          <w:sz w:val="24"/>
          <w:szCs w:val="24"/>
        </w:rPr>
        <w:t xml:space="preserve">изации образовательной системы» </w:t>
      </w:r>
      <w:proofErr w:type="gramStart"/>
      <w:r w:rsidRPr="00A021B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proofErr w:type="gramEnd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следующим направлениям: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86D" w:rsidRPr="00A021B6" w:rsidRDefault="003C486D" w:rsidP="003C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1. Реализация основной образовательной программы НОО и ДО.</w:t>
      </w:r>
    </w:p>
    <w:p w:rsidR="003C486D" w:rsidRPr="00A021B6" w:rsidRDefault="003C486D" w:rsidP="003C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2. Формирование у обучающихся потребности в обучении, саморазвитии, самовоспитании; </w:t>
      </w:r>
    </w:p>
    <w:p w:rsidR="003C486D" w:rsidRPr="00A021B6" w:rsidRDefault="003C486D" w:rsidP="003C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3. Создание условий для удовлетворения образовательных потребностей обучающихся. </w:t>
      </w:r>
    </w:p>
    <w:p w:rsidR="003C486D" w:rsidRPr="00A021B6" w:rsidRDefault="003C486D" w:rsidP="003C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4. Сохранение и укрепление здоровья обучающихся.</w:t>
      </w:r>
    </w:p>
    <w:p w:rsidR="003C486D" w:rsidRPr="00A021B6" w:rsidRDefault="003C486D" w:rsidP="003C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3C486D" w:rsidRPr="00A021B6" w:rsidRDefault="003C486D" w:rsidP="003C48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Задачи на 2019-2020 </w:t>
      </w:r>
      <w:proofErr w:type="gramStart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год</w:t>
      </w:r>
      <w:proofErr w:type="gramEnd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434C" w:rsidRPr="00A021B6" w:rsidRDefault="00CD434C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реализации ФГОС НОО и ДО,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Продолжить работу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повышению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педагогов.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Внедрение новых форм непрерывного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профессиональной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педагогов ( дистанционные семинары и т.д.).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Продолжить работу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 методической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 школы. 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Развивать и совершенствовать систему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и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одаренных учащихся.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Вести целенаправленную и планомерную работу по подготовке учащихся к олимпиадам с последующим   анализом результатов.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Совершенствовать систему мониторинга и диагностики успешности образования, уровня профессиональной компетентности и методической подготовки учителей и воспитателей</w:t>
      </w:r>
    </w:p>
    <w:p w:rsidR="003C486D" w:rsidRPr="00A021B6" w:rsidRDefault="003C486D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Использовать инновационные технологии для повышения качества образования. </w:t>
      </w:r>
    </w:p>
    <w:p w:rsidR="00880B0F" w:rsidRPr="00A021B6" w:rsidRDefault="00880B0F" w:rsidP="003C4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Анализ выполнения плана работы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</w:t>
      </w:r>
      <w:r w:rsidR="002F3700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833C59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еского</w:t>
      </w:r>
      <w:proofErr w:type="gramEnd"/>
      <w:r w:rsidR="00833C59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коллектива школы за 2019 — 2020</w:t>
      </w: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3EA" w:rsidRPr="00A021B6" w:rsidRDefault="002673EA" w:rsidP="00012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</w:t>
      </w:r>
      <w:r w:rsidR="007A056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 школы </w:t>
      </w:r>
      <w:proofErr w:type="gramStart"/>
      <w:r w:rsidR="007A056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выполнялся 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целью школы и пос</w:t>
      </w:r>
      <w:r w:rsidR="00833C59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тавленными на 2019-20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задачами. </w:t>
      </w:r>
    </w:p>
    <w:p w:rsidR="007F31A8" w:rsidRPr="00A021B6" w:rsidRDefault="007F31A8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администрации и педагогического коллектива школы-сада в 2019-2020 учебном году были направлены на создание условий для развития ребенка как свободной и </w:t>
      </w:r>
      <w:proofErr w:type="gram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 личности</w:t>
      </w:r>
      <w:proofErr w:type="gram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воспитания, использования новых педагогических технологий, индивидуализации учебно-воспитательного процесса, формирования здорового образа жизни. </w:t>
      </w:r>
    </w:p>
    <w:p w:rsidR="0001205D" w:rsidRPr="00A021B6" w:rsidRDefault="0001205D" w:rsidP="009D7F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Основываясь на данные результатов проверок ВШК ЗУН учащихся, проводимых в виде административных контрольных работ, срезов знаний по предметам, посещённых уроков, мониторинга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предметам, анализа работы школы можно сделать вывод о степени реализации поставленных задач.</w:t>
      </w:r>
    </w:p>
    <w:p w:rsidR="007F31A8" w:rsidRPr="00A021B6" w:rsidRDefault="007F31A8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Минувший учебный год педагогический коллектив школы-сада завершил следующими показателями своей учебной деятельности.</w:t>
      </w:r>
    </w:p>
    <w:p w:rsidR="002673EA" w:rsidRPr="00A021B6" w:rsidRDefault="00D36292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2019 - 2020</w:t>
      </w:r>
      <w:r w:rsidR="002673EA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школе обучались в 1 – </w:t>
      </w:r>
      <w:r w:rsidR="0027350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73EA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18191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7350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C12E2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 дошкольных группах -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191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8191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учебн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 -  18 учащихся и 22   воспитанника</w:t>
      </w:r>
      <w:r w:rsidR="0027350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группах.</w:t>
      </w:r>
      <w:r w:rsidR="002673EA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EA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</w:t>
      </w:r>
      <w:r w:rsidR="0085677B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 был скорректирован в связи с карантином в 4 четверти (</w:t>
      </w:r>
      <w:r w:rsidR="002673EA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отработана в соответст</w:t>
      </w:r>
      <w:r w:rsidR="0085677B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программными требованиями, программа в основ</w:t>
      </w:r>
      <w:r w:rsidR="009A46EC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пройдена за счет незначительного уплотнения</w:t>
      </w:r>
      <w:r w:rsidR="0085677B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повторяющихся тем, резервных уроков и уроков повторения).</w:t>
      </w:r>
    </w:p>
    <w:p w:rsidR="002673EA" w:rsidRPr="00A021B6" w:rsidRDefault="0085677B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2673EA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350E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181910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2673EA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переведены в </w:t>
      </w:r>
      <w:r w:rsidR="0027350E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следующий класс.</w:t>
      </w:r>
      <w:r w:rsidR="002673EA"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673EA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составила </w:t>
      </w:r>
      <w:r w:rsidR="0027350E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071D6E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качество знаний – 50%. Отличников -2</w:t>
      </w:r>
      <w:r w:rsidR="0027350E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3EA" w:rsidRPr="00A021B6" w:rsidRDefault="002673EA" w:rsidP="0026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успеваемости и качества знаний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42"/>
        <w:gridCol w:w="1468"/>
        <w:gridCol w:w="1468"/>
        <w:gridCol w:w="1468"/>
      </w:tblGrid>
      <w:tr w:rsidR="004D135D" w:rsidRPr="00A021B6" w:rsidTr="00B47CC5">
        <w:trPr>
          <w:trHeight w:val="370"/>
        </w:trPr>
        <w:tc>
          <w:tcPr>
            <w:tcW w:w="33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5D" w:rsidRPr="00A021B6" w:rsidRDefault="004D135D" w:rsidP="002F370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44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2016/17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5D" w:rsidRPr="00A021B6" w:rsidRDefault="004D135D" w:rsidP="002F3700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2017/18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2018/19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4D135D" w:rsidRPr="00A021B6" w:rsidTr="00B47CC5">
        <w:trPr>
          <w:trHeight w:val="353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5D" w:rsidRPr="00A021B6" w:rsidRDefault="004D135D" w:rsidP="002F370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по школе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5D" w:rsidRPr="00A021B6" w:rsidRDefault="004D135D" w:rsidP="002F3700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D135D" w:rsidRPr="00A021B6" w:rsidTr="00B47CC5">
        <w:trPr>
          <w:trHeight w:val="420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5D" w:rsidRPr="00A021B6" w:rsidRDefault="004D135D" w:rsidP="002F370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44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38,8 %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5D" w:rsidRPr="00A021B6" w:rsidRDefault="004D135D" w:rsidP="002F3700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4D135D" w:rsidRPr="00A021B6" w:rsidRDefault="004D135D" w:rsidP="002F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</w:tbl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за последние четыре года</w:t>
      </w:r>
      <w:r w:rsidR="002F7952"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показывают, что </w:t>
      </w:r>
      <w:proofErr w:type="gramStart"/>
      <w:r w:rsidR="002F7952"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успеваемость </w:t>
      </w:r>
      <w:r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</w:t>
      </w:r>
      <w:proofErr w:type="gramEnd"/>
      <w:r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100%, а качество знаний</w:t>
      </w:r>
      <w:r w:rsidR="004D135D"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повысилось</w:t>
      </w:r>
      <w:r w:rsidR="0006622B"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сравнению с прошлым учебным годом.</w:t>
      </w:r>
      <w:r w:rsidR="002F7952"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 успеваемости и качества знаний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0DBBC3" wp14:editId="54E9002E">
            <wp:extent cx="5486400" cy="2466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73EA" w:rsidRPr="00A021B6" w:rsidRDefault="002673EA" w:rsidP="00DA4D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успева</w:t>
      </w:r>
      <w:r w:rsidR="003668BD" w:rsidRPr="00A021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емости в начальной школе за</w:t>
      </w:r>
      <w:r w:rsidR="00DD4240" w:rsidRPr="00A021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2019-2020</w:t>
      </w:r>
      <w:r w:rsidRPr="00A021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2673EA" w:rsidRPr="00A021B6" w:rsidRDefault="002673EA" w:rsidP="001A6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3EA" w:rsidRPr="00A021B6" w:rsidRDefault="00DA4D5E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1</w:t>
      </w:r>
      <w:r w:rsidR="002673EA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 ведется по программе «Школа России».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образования. Все обучающиеся в начальной школе овладели программными знаниями, умениями и навы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по всем учебным предметам.</w:t>
      </w:r>
    </w:p>
    <w:p w:rsidR="002673EA" w:rsidRPr="00A021B6" w:rsidRDefault="002673EA" w:rsidP="00F54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</w:t>
      </w:r>
      <w:r w:rsidR="00F737C3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91B5A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внению с</w:t>
      </w:r>
      <w:r w:rsidR="00CD434C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прошлым годом повысился</w:t>
      </w:r>
      <w:r w:rsidR="00F737C3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D434C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54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06117A" w:rsidRPr="00A021B6" w:rsidRDefault="0006117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знаний в % по классам представлено в таблице по итогам года:</w:t>
      </w:r>
    </w:p>
    <w:p w:rsidR="00721E4F" w:rsidRPr="00A021B6" w:rsidRDefault="00721E4F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2257"/>
        <w:gridCol w:w="2505"/>
        <w:gridCol w:w="1936"/>
      </w:tblGrid>
      <w:tr w:rsidR="00C264E2" w:rsidRPr="00A021B6" w:rsidTr="00793F0D">
        <w:trPr>
          <w:trHeight w:val="293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  <w:proofErr w:type="gram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64E2" w:rsidRPr="00A021B6" w:rsidTr="00793F0D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4E2" w:rsidRPr="00A021B6" w:rsidRDefault="00C264E2" w:rsidP="0080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C264E2" w:rsidRPr="00A021B6" w:rsidTr="00793F0D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803E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C264E2" w:rsidRPr="00A021B6" w:rsidTr="00793F0D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80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C264E2" w:rsidRPr="00A021B6" w:rsidTr="00793F0D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C264E2" w:rsidP="00803E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C264E2" w:rsidRPr="00A021B6" w:rsidTr="00793F0D">
        <w:trPr>
          <w:trHeight w:val="293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4E2" w:rsidRPr="00A021B6" w:rsidRDefault="00C264E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к.з.год</w:t>
            </w:r>
            <w:proofErr w:type="spellEnd"/>
          </w:p>
        </w:tc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A200B2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264E2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D82AE7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C264E2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4E2" w:rsidRPr="00A021B6" w:rsidRDefault="006D07B4" w:rsidP="00803E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C264E2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B47CC5" w:rsidRPr="00A021B6" w:rsidRDefault="00B47CC5" w:rsidP="005C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B8C479" wp14:editId="10560EAE">
            <wp:extent cx="5486400" cy="2352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3EA" w:rsidRPr="00A021B6" w:rsidRDefault="002673EA" w:rsidP="00F54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проведённого анализа следует, что качество знаний в начальной </w:t>
      </w:r>
      <w:proofErr w:type="gram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="00B47CC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повысилось</w:t>
      </w:r>
      <w:proofErr w:type="gram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учебного года, с целью контроля за уровнем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школьников были проведены следующие контрольные срезы: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итогам повторения за предыдущий учебный год проведены стартовые контрольные работы и диктанты в</w:t>
      </w:r>
      <w:r w:rsidR="004E59F1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2- 4 классах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</w:t>
      </w:r>
      <w:r w:rsidR="00F27B63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полугодовые 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во 2 – 4 классах;</w:t>
      </w:r>
    </w:p>
    <w:p w:rsidR="00F27B63" w:rsidRPr="00A021B6" w:rsidRDefault="00F27B63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</w:t>
      </w:r>
      <w:r w:rsidR="004E59F1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сложившейся обстановкой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9F1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(карантин</w:t>
      </w:r>
      <w:proofErr w:type="gramStart"/>
      <w:r w:rsidR="004E59F1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27B63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F27B63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едены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работы в 1 – 4 классах по ФГОС;</w:t>
      </w:r>
    </w:p>
    <w:p w:rsidR="002673EA" w:rsidRPr="00A021B6" w:rsidRDefault="002673EA" w:rsidP="00786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4 </w:t>
      </w:r>
      <w:proofErr w:type="gram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</w:t>
      </w:r>
      <w:r w:rsidR="00B47CC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="00B47CC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 мониторинг по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предметных,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</w:t>
      </w:r>
      <w:r w:rsidR="00786672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ностных результатов (ВПР)</w:t>
      </w:r>
      <w:r w:rsidR="00B47CC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карантином в 4 четверти и переносом ВПР на начало следующего учебного года</w:t>
      </w:r>
      <w:r w:rsidR="00786672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2673EA" w:rsidRPr="00A021B6" w:rsidRDefault="008F328D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качества знаний</w:t>
      </w:r>
      <w:r w:rsidR="002673EA" w:rsidRPr="00A02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учебным предметам, %</w:t>
      </w: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tbl>
      <w:tblPr>
        <w:tblW w:w="0" w:type="auto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979"/>
        <w:gridCol w:w="2576"/>
        <w:gridCol w:w="2595"/>
      </w:tblGrid>
      <w:tr w:rsidR="002673EA" w:rsidRPr="00A021B6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  <w:proofErr w:type="gramEnd"/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2673EA" w:rsidRPr="00A021B6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AD0F53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AC0FE5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  <w:r w:rsidR="001E56C3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41727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41727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  <w:r w:rsidR="004178C0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59505F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673EA" w:rsidRPr="00A021B6" w:rsidTr="00C73533">
        <w:trPr>
          <w:trHeight w:val="22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4178C0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C8478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C73533">
        <w:trPr>
          <w:trHeight w:val="254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8325B7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80729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  <w:r w:rsidR="004178C0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3F41F8" w:rsidP="003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196F0E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2673EA" w:rsidRPr="00A021B6" w:rsidTr="00C73533">
        <w:trPr>
          <w:trHeight w:val="268"/>
        </w:trPr>
        <w:tc>
          <w:tcPr>
            <w:tcW w:w="1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F54787" w:rsidRDefault="003F41F8" w:rsidP="002F3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З.З.</w:t>
            </w:r>
          </w:p>
        </w:tc>
        <w:tc>
          <w:tcPr>
            <w:tcW w:w="2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F54787" w:rsidRDefault="003F41F8" w:rsidP="002F3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Юхневич Е.Н.</w:t>
            </w:r>
          </w:p>
        </w:tc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3EA" w:rsidRPr="00F54787" w:rsidRDefault="003F41F8" w:rsidP="002F37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Дробот</w:t>
            </w:r>
            <w:proofErr w:type="spellEnd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</w:tr>
    </w:tbl>
    <w:p w:rsidR="002673EA" w:rsidRPr="00A021B6" w:rsidRDefault="002673EA" w:rsidP="005C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361"/>
        <w:gridCol w:w="2539"/>
        <w:gridCol w:w="3126"/>
      </w:tblGrid>
      <w:tr w:rsidR="002673EA" w:rsidRPr="00A021B6" w:rsidTr="001E39AA">
        <w:trPr>
          <w:trHeight w:val="27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2673EA" w:rsidRPr="00A021B6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E3390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AC0FE5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AD0F53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AC0FE5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E56C3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41727A" w:rsidP="003D6A2D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11504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</w:t>
            </w:r>
            <w:r w:rsidR="00C8478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41727A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178C0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59505F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  <w:r w:rsidR="001E56C3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2673EA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3D6A2D" w:rsidP="003D6A2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4178C0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C8478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8325B7" w:rsidP="002F3700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80729C" w:rsidP="002F370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178C0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196F0E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E39AA" w:rsidRPr="00A021B6" w:rsidTr="001E39AA">
        <w:trPr>
          <w:trHeight w:val="27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9AA" w:rsidRPr="00F54787" w:rsidRDefault="001E39AA" w:rsidP="001E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F54787" w:rsidRDefault="0047502D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З.З.</w:t>
            </w:r>
          </w:p>
        </w:tc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F54787" w:rsidRDefault="003D6A2D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Юхневич Е.Н</w:t>
            </w:r>
          </w:p>
        </w:tc>
        <w:tc>
          <w:tcPr>
            <w:tcW w:w="3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F54787" w:rsidRDefault="003D6A2D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Дробот</w:t>
            </w:r>
            <w:proofErr w:type="spellEnd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</w:tr>
    </w:tbl>
    <w:p w:rsidR="002673EA" w:rsidRPr="00A021B6" w:rsidRDefault="002673EA" w:rsidP="00C73533">
      <w:pPr>
        <w:shd w:val="clear" w:color="auto" w:fill="FFFFFF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552"/>
        <w:gridCol w:w="2538"/>
        <w:gridCol w:w="2930"/>
      </w:tblGrid>
      <w:tr w:rsidR="002673EA" w:rsidRPr="00A021B6" w:rsidTr="001E39AA">
        <w:trPr>
          <w:trHeight w:val="262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2673EA" w:rsidRPr="00A021B6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2673EA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AC0FE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AD0F53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673EA" w:rsidRPr="00A021B6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  <w:r w:rsidR="00AC0FE5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9F4A3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C8478D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41727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  <w:r w:rsidR="004B1D75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59505F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2673EA" w:rsidRPr="00A021B6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2673EA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80729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66,6%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C8478D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673EA" w:rsidRPr="00A021B6" w:rsidTr="001E39AA">
        <w:trPr>
          <w:trHeight w:val="262"/>
        </w:trPr>
        <w:tc>
          <w:tcPr>
            <w:tcW w:w="179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73EA" w:rsidRPr="00F54787" w:rsidRDefault="002673EA" w:rsidP="002F370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8325B7" w:rsidP="002F3700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2673EA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73EA" w:rsidRPr="00F54787" w:rsidRDefault="00196F0E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  <w:r w:rsidR="00DB657D"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E39AA" w:rsidRPr="00A021B6" w:rsidTr="001E39AA">
        <w:trPr>
          <w:trHeight w:val="316"/>
        </w:trPr>
        <w:tc>
          <w:tcPr>
            <w:tcW w:w="1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9AA" w:rsidRPr="00F54787" w:rsidRDefault="001E39AA" w:rsidP="001E39AA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F54787" w:rsidRDefault="003D6A2D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З.З.</w:t>
            </w:r>
          </w:p>
        </w:tc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F54787" w:rsidRDefault="00F3364E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Дробот</w:t>
            </w:r>
            <w:proofErr w:type="spellEnd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AA" w:rsidRPr="00F54787" w:rsidRDefault="003D6A2D" w:rsidP="001E39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Дробот</w:t>
            </w:r>
            <w:proofErr w:type="spellEnd"/>
            <w:r w:rsidRPr="00F5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</w:tr>
    </w:tbl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12507" w:rsidRPr="00A021B6" w:rsidRDefault="002673EA" w:rsidP="00F27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уровень качества знаний стабильный </w:t>
      </w:r>
      <w:r w:rsidR="00112507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</w:t>
      </w:r>
      <w:r w:rsidR="00F27B63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4 классах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 же результаты в </w:t>
      </w:r>
      <w:r w:rsidR="00F27B63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3-4 классах по математике. Во 2 классе уровень качества знаний различается от четверти к четверти, что говорит о нестабильности знаний или необъективности оценивания. 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классам начальной школы самый высокий результат по литературному чтени</w:t>
      </w:r>
      <w:r w:rsidR="005115C0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</w:p>
    <w:p w:rsidR="00F27B63" w:rsidRPr="00A021B6" w:rsidRDefault="00F27B63" w:rsidP="00F27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B63" w:rsidRPr="00A021B6" w:rsidRDefault="00F27B63" w:rsidP="00F27B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контрольных работ по предметам</w:t>
      </w:r>
    </w:p>
    <w:p w:rsidR="00AE18EC" w:rsidRPr="00A021B6" w:rsidRDefault="00AE18EC" w:rsidP="00AE1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8EC" w:rsidRPr="00A021B6" w:rsidRDefault="00AE18EC" w:rsidP="00A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результатов административных контрольных работ по русскому языку</w:t>
      </w:r>
    </w:p>
    <w:tbl>
      <w:tblPr>
        <w:tblW w:w="0" w:type="auto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45"/>
        <w:gridCol w:w="1105"/>
        <w:gridCol w:w="723"/>
        <w:gridCol w:w="706"/>
        <w:gridCol w:w="723"/>
        <w:gridCol w:w="706"/>
        <w:gridCol w:w="706"/>
        <w:gridCol w:w="845"/>
        <w:gridCol w:w="723"/>
        <w:gridCol w:w="706"/>
        <w:gridCol w:w="723"/>
        <w:gridCol w:w="706"/>
      </w:tblGrid>
      <w:tr w:rsidR="00AE18EC" w:rsidRPr="00A021B6" w:rsidTr="001644DE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Полугодовой</w:t>
            </w:r>
          </w:p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563759" w:rsidP="0056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 четверть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E18EC" w:rsidRPr="00A021B6" w:rsidTr="001644DE">
        <w:trPr>
          <w:trHeight w:val="315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E18EC" w:rsidRPr="00A021B6" w:rsidTr="001644DE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E47C12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66,6%</w:t>
            </w:r>
            <w:r w:rsidR="00E47C12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315925" w:rsidP="00A91B5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70A8D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315925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A8616D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AE18E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E18EC" w:rsidRPr="00A021B6" w:rsidTr="001644DE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D75F5F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315925" w:rsidP="00A91B5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70A8D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315925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A8616D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A8616D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66,4%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E18EC" w:rsidRPr="00A021B6" w:rsidTr="001644DE"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75F5F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  <w:r w:rsidR="00D75F5F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315925" w:rsidP="00A91B5A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70A8D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315925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A8616D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A8616D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E18EC" w:rsidRPr="00A021B6" w:rsidTr="001644DE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18EC" w:rsidRPr="00A021B6" w:rsidRDefault="00AE18EC" w:rsidP="00A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административных контрольных работ по математике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487"/>
        <w:gridCol w:w="1643"/>
        <w:gridCol w:w="1428"/>
        <w:gridCol w:w="1341"/>
        <w:gridCol w:w="1180"/>
        <w:gridCol w:w="1271"/>
      </w:tblGrid>
      <w:tr w:rsidR="00AE18EC" w:rsidRPr="00A021B6" w:rsidTr="00A91B5A">
        <w:trPr>
          <w:cantSplit/>
          <w:trHeight w:val="413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Полугодовой</w:t>
            </w:r>
          </w:p>
        </w:tc>
        <w:tc>
          <w:tcPr>
            <w:tcW w:w="2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563759" w:rsidP="00A91B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</w:tr>
      <w:tr w:rsidR="00AE18EC" w:rsidRPr="00A021B6" w:rsidTr="00A91B5A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</w:tr>
      <w:tr w:rsidR="00AE18EC" w:rsidRPr="00A021B6" w:rsidTr="00A91B5A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0335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0335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92758E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92758E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E18EC" w:rsidRPr="00A021B6" w:rsidTr="00A91B5A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75F5F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D75F5F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92758E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F64352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83,5%</w:t>
            </w:r>
          </w:p>
        </w:tc>
      </w:tr>
      <w:tr w:rsidR="00AE18EC" w:rsidRPr="00A021B6" w:rsidTr="00A91B5A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8EC" w:rsidRPr="00A021B6" w:rsidRDefault="00AE18EC" w:rsidP="00A91B5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75F5F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75F5F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C0319C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7D21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92758E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8EC" w:rsidRPr="00A021B6" w:rsidRDefault="00F64352" w:rsidP="00A9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CB7570" w:rsidRPr="00A021B6" w:rsidRDefault="00CB7570" w:rsidP="00072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515" w:rsidRPr="00A021B6" w:rsidRDefault="00A26515" w:rsidP="00AE1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515" w:rsidRPr="00A021B6" w:rsidRDefault="00A26515" w:rsidP="00A2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техники чтения</w:t>
      </w:r>
    </w:p>
    <w:p w:rsidR="007E5A6D" w:rsidRPr="00A021B6" w:rsidRDefault="007E5A6D" w:rsidP="00A2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6515" w:rsidRPr="00A021B6" w:rsidRDefault="00A26515" w:rsidP="00A2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проверк</w:t>
      </w:r>
      <w:r w:rsidR="00BB6DC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техники чтения показал, что 94,7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учащихся справились с нормой чтения,</w:t>
      </w:r>
      <w:r w:rsidR="00BB6DC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 чтение составляет 100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все</w:t>
      </w:r>
      <w:r w:rsidR="00BB6DC5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учащихся. Ниже нормы прочитал 1 ученик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25%. Необходимо учителям иметь рекомендательный список литературы для внеклассного чтения на каникулах и в течение учебного года, работать совместно с родителями в этом направлении.</w:t>
      </w:r>
    </w:p>
    <w:p w:rsidR="0092758E" w:rsidRPr="00A021B6" w:rsidRDefault="0092758E" w:rsidP="00A265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759" w:rsidRPr="00CB5BE1" w:rsidRDefault="0092758E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BE1">
        <w:rPr>
          <w:rFonts w:ascii="Times New Roman" w:hAnsi="Times New Roman" w:cs="Times New Roman"/>
          <w:b/>
          <w:sz w:val="24"/>
          <w:szCs w:val="24"/>
        </w:rPr>
        <w:t xml:space="preserve">   Стартовый контроль</w:t>
      </w:r>
    </w:p>
    <w:p w:rsidR="00563759" w:rsidRPr="00A021B6" w:rsidRDefault="00563759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6"/>
        <w:gridCol w:w="1273"/>
        <w:gridCol w:w="1134"/>
        <w:gridCol w:w="1559"/>
        <w:gridCol w:w="1417"/>
        <w:gridCol w:w="1418"/>
        <w:gridCol w:w="1695"/>
      </w:tblGrid>
      <w:tr w:rsidR="00563759" w:rsidRPr="00A021B6" w:rsidTr="00D556D0">
        <w:tc>
          <w:tcPr>
            <w:tcW w:w="1416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осознанно</w:t>
            </w:r>
          </w:p>
        </w:tc>
      </w:tr>
      <w:tr w:rsidR="00563759" w:rsidRPr="00A021B6" w:rsidTr="00D556D0">
        <w:tc>
          <w:tcPr>
            <w:tcW w:w="1416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759" w:rsidRPr="00A021B6" w:rsidTr="00D556D0">
        <w:tc>
          <w:tcPr>
            <w:tcW w:w="1416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2-66,6%</w:t>
            </w:r>
          </w:p>
        </w:tc>
        <w:tc>
          <w:tcPr>
            <w:tcW w:w="1417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1-33,3%</w:t>
            </w:r>
          </w:p>
        </w:tc>
        <w:tc>
          <w:tcPr>
            <w:tcW w:w="1418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3-100%</w:t>
            </w:r>
          </w:p>
        </w:tc>
      </w:tr>
      <w:tr w:rsidR="00563759" w:rsidRPr="00A021B6" w:rsidTr="00D556D0">
        <w:tc>
          <w:tcPr>
            <w:tcW w:w="1416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4-66,8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1-16,7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1-16,7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</w:tr>
      <w:tr w:rsidR="00563759" w:rsidRPr="00A021B6" w:rsidTr="00D556D0">
        <w:tc>
          <w:tcPr>
            <w:tcW w:w="1416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2-50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1-25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695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</w:tr>
      <w:tr w:rsidR="00563759" w:rsidRPr="00A021B6" w:rsidTr="00D556D0">
        <w:tc>
          <w:tcPr>
            <w:tcW w:w="1416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563759" w:rsidRPr="00A021B6" w:rsidRDefault="00563759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8-61,6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3-23,1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2- 15,4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5" w:type="dxa"/>
          </w:tcPr>
          <w:p w:rsidR="00563759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63759"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</w:tr>
    </w:tbl>
    <w:p w:rsidR="00563759" w:rsidRPr="00A021B6" w:rsidRDefault="00563759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3759" w:rsidRPr="00A021B6" w:rsidRDefault="00563759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3759" w:rsidRPr="00A021B6" w:rsidRDefault="00563759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95" w:rsidRPr="00A021B6" w:rsidRDefault="00A77095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95" w:rsidRPr="00A021B6" w:rsidRDefault="00A77095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95" w:rsidRPr="00A021B6" w:rsidRDefault="00A77095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95" w:rsidRPr="00A021B6" w:rsidRDefault="00A77095" w:rsidP="00A77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Полугодие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6"/>
        <w:gridCol w:w="1273"/>
        <w:gridCol w:w="1134"/>
        <w:gridCol w:w="1559"/>
        <w:gridCol w:w="1417"/>
        <w:gridCol w:w="1418"/>
        <w:gridCol w:w="1695"/>
      </w:tblGrid>
      <w:tr w:rsidR="00A77095" w:rsidRPr="00A021B6" w:rsidTr="00D556D0">
        <w:tc>
          <w:tcPr>
            <w:tcW w:w="1416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  <w:proofErr w:type="gramEnd"/>
          </w:p>
        </w:tc>
        <w:tc>
          <w:tcPr>
            <w:tcW w:w="1273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осознанно</w:t>
            </w:r>
          </w:p>
        </w:tc>
      </w:tr>
      <w:tr w:rsidR="00A77095" w:rsidRPr="00A021B6" w:rsidTr="00D556D0">
        <w:tc>
          <w:tcPr>
            <w:tcW w:w="1416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095" w:rsidRPr="00A021B6" w:rsidTr="00D556D0">
        <w:tc>
          <w:tcPr>
            <w:tcW w:w="1416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2-66,6%</w:t>
            </w:r>
          </w:p>
        </w:tc>
        <w:tc>
          <w:tcPr>
            <w:tcW w:w="1417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1-33,3%</w:t>
            </w:r>
          </w:p>
        </w:tc>
        <w:tc>
          <w:tcPr>
            <w:tcW w:w="1418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3-100%</w:t>
            </w:r>
          </w:p>
        </w:tc>
      </w:tr>
      <w:tr w:rsidR="00A77095" w:rsidRPr="00A021B6" w:rsidTr="00D556D0">
        <w:tc>
          <w:tcPr>
            <w:tcW w:w="1416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3-60%</w:t>
            </w:r>
          </w:p>
        </w:tc>
        <w:tc>
          <w:tcPr>
            <w:tcW w:w="1417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418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695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5-100%</w:t>
            </w:r>
          </w:p>
        </w:tc>
      </w:tr>
      <w:tr w:rsidR="00A77095" w:rsidRPr="00A021B6" w:rsidTr="00D556D0">
        <w:tc>
          <w:tcPr>
            <w:tcW w:w="1416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2-66,6%</w:t>
            </w:r>
          </w:p>
        </w:tc>
        <w:tc>
          <w:tcPr>
            <w:tcW w:w="1417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1-33,3%</w:t>
            </w:r>
          </w:p>
        </w:tc>
        <w:tc>
          <w:tcPr>
            <w:tcW w:w="1418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3-100%</w:t>
            </w:r>
          </w:p>
        </w:tc>
      </w:tr>
      <w:tr w:rsidR="00A77095" w:rsidRPr="00A021B6" w:rsidTr="00D556D0">
        <w:tc>
          <w:tcPr>
            <w:tcW w:w="1416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7-63,7%</w:t>
            </w:r>
          </w:p>
        </w:tc>
        <w:tc>
          <w:tcPr>
            <w:tcW w:w="1417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3-27,3%</w:t>
            </w:r>
          </w:p>
        </w:tc>
        <w:tc>
          <w:tcPr>
            <w:tcW w:w="1418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1-9,1%</w:t>
            </w:r>
          </w:p>
        </w:tc>
        <w:tc>
          <w:tcPr>
            <w:tcW w:w="1695" w:type="dxa"/>
          </w:tcPr>
          <w:p w:rsidR="00A77095" w:rsidRPr="00A021B6" w:rsidRDefault="00A77095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11-100%</w:t>
            </w:r>
          </w:p>
        </w:tc>
      </w:tr>
    </w:tbl>
    <w:p w:rsidR="00A77095" w:rsidRPr="00A021B6" w:rsidRDefault="00A77095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77095" w:rsidRPr="00A021B6" w:rsidRDefault="00A77095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1F14" w:rsidRPr="00CB5BE1" w:rsidRDefault="00D61F14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E1">
        <w:rPr>
          <w:rFonts w:ascii="Times New Roman" w:hAnsi="Times New Roman" w:cs="Times New Roman"/>
          <w:sz w:val="24"/>
          <w:szCs w:val="24"/>
        </w:rPr>
        <w:t>3 четверть</w:t>
      </w:r>
    </w:p>
    <w:p w:rsidR="00D61F14" w:rsidRPr="00A021B6" w:rsidRDefault="00D61F14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6"/>
        <w:gridCol w:w="1273"/>
        <w:gridCol w:w="1134"/>
        <w:gridCol w:w="1559"/>
        <w:gridCol w:w="1417"/>
        <w:gridCol w:w="1418"/>
        <w:gridCol w:w="1695"/>
      </w:tblGrid>
      <w:tr w:rsidR="00D61F14" w:rsidRPr="00A021B6" w:rsidTr="00D556D0">
        <w:tc>
          <w:tcPr>
            <w:tcW w:w="1416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273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End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</w:t>
            </w:r>
          </w:p>
        </w:tc>
        <w:tc>
          <w:tcPr>
            <w:tcW w:w="1134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</w:t>
            </w:r>
          </w:p>
        </w:tc>
        <w:tc>
          <w:tcPr>
            <w:tcW w:w="1559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417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  <w:proofErr w:type="gramEnd"/>
          </w:p>
        </w:tc>
        <w:tc>
          <w:tcPr>
            <w:tcW w:w="1418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1695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осознанно</w:t>
            </w:r>
          </w:p>
        </w:tc>
      </w:tr>
      <w:tr w:rsidR="00D61F14" w:rsidRPr="00A021B6" w:rsidTr="00D556D0">
        <w:tc>
          <w:tcPr>
            <w:tcW w:w="1416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4-80%</w:t>
            </w:r>
          </w:p>
        </w:tc>
        <w:tc>
          <w:tcPr>
            <w:tcW w:w="1417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1-20%</w:t>
            </w:r>
          </w:p>
        </w:tc>
        <w:tc>
          <w:tcPr>
            <w:tcW w:w="1695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4-80%</w:t>
            </w:r>
          </w:p>
        </w:tc>
      </w:tr>
      <w:tr w:rsidR="00D61F14" w:rsidRPr="00A021B6" w:rsidTr="00D556D0">
        <w:tc>
          <w:tcPr>
            <w:tcW w:w="1416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2-66,6%</w:t>
            </w:r>
          </w:p>
        </w:tc>
        <w:tc>
          <w:tcPr>
            <w:tcW w:w="1417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1-33,3%</w:t>
            </w:r>
          </w:p>
        </w:tc>
        <w:tc>
          <w:tcPr>
            <w:tcW w:w="1418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3-100%</w:t>
            </w:r>
          </w:p>
        </w:tc>
      </w:tr>
      <w:tr w:rsidR="00D61F14" w:rsidRPr="00A021B6" w:rsidTr="00D556D0">
        <w:tc>
          <w:tcPr>
            <w:tcW w:w="1416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4-66,8%</w:t>
            </w:r>
          </w:p>
        </w:tc>
        <w:tc>
          <w:tcPr>
            <w:tcW w:w="1417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1-16,7%</w:t>
            </w:r>
          </w:p>
        </w:tc>
        <w:tc>
          <w:tcPr>
            <w:tcW w:w="1418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1-16,7%</w:t>
            </w:r>
          </w:p>
        </w:tc>
        <w:tc>
          <w:tcPr>
            <w:tcW w:w="1695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6-100%</w:t>
            </w:r>
          </w:p>
        </w:tc>
      </w:tr>
      <w:tr w:rsidR="00D61F14" w:rsidRPr="00A021B6" w:rsidTr="00D556D0">
        <w:tc>
          <w:tcPr>
            <w:tcW w:w="1416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3-75%</w:t>
            </w:r>
          </w:p>
        </w:tc>
        <w:tc>
          <w:tcPr>
            <w:tcW w:w="1417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1-25%</w:t>
            </w:r>
          </w:p>
        </w:tc>
        <w:tc>
          <w:tcPr>
            <w:tcW w:w="1418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4-100%</w:t>
            </w:r>
          </w:p>
        </w:tc>
      </w:tr>
      <w:tr w:rsidR="00D61F14" w:rsidRPr="00A021B6" w:rsidTr="00D556D0">
        <w:tc>
          <w:tcPr>
            <w:tcW w:w="1416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End"/>
          </w:p>
        </w:tc>
        <w:tc>
          <w:tcPr>
            <w:tcW w:w="1273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13-71,5%</w:t>
            </w:r>
          </w:p>
        </w:tc>
        <w:tc>
          <w:tcPr>
            <w:tcW w:w="1417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3-16,5%</w:t>
            </w:r>
          </w:p>
        </w:tc>
        <w:tc>
          <w:tcPr>
            <w:tcW w:w="1418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2- 11%</w:t>
            </w:r>
          </w:p>
        </w:tc>
        <w:tc>
          <w:tcPr>
            <w:tcW w:w="1695" w:type="dxa"/>
          </w:tcPr>
          <w:p w:rsidR="00D61F14" w:rsidRPr="00A021B6" w:rsidRDefault="00D61F14" w:rsidP="00D55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17-93,5%</w:t>
            </w:r>
          </w:p>
        </w:tc>
      </w:tr>
    </w:tbl>
    <w:p w:rsidR="00D61F14" w:rsidRPr="00A021B6" w:rsidRDefault="00D61F14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1F14" w:rsidRPr="00A021B6" w:rsidRDefault="002D13B5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3 ученика читают ниже нормы (Золотухина Валя</w:t>
      </w:r>
      <w:r w:rsidR="00F27B63" w:rsidRPr="00A021B6">
        <w:rPr>
          <w:rFonts w:ascii="Times New Roman" w:hAnsi="Times New Roman" w:cs="Times New Roman"/>
          <w:sz w:val="24"/>
          <w:szCs w:val="24"/>
        </w:rPr>
        <w:t>- 4 класс, Михайленко Регина- 3 класс, Сухих Владислав- 1 класс)</w:t>
      </w:r>
    </w:p>
    <w:p w:rsidR="00D61F14" w:rsidRPr="00A021B6" w:rsidRDefault="00D61F14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31" w:rsidRPr="00A021B6" w:rsidRDefault="00147D31" w:rsidP="0014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Проблема самостоятельного чтения учащимися художественной литературы остается. Поэтому учителям начальных классов, родителям и библиотекарям необходимо активизировать совместную работу по развитию интереса к чтению. </w:t>
      </w:r>
    </w:p>
    <w:p w:rsidR="00147D31" w:rsidRPr="00A021B6" w:rsidRDefault="00147D31" w:rsidP="0014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021B6">
        <w:rPr>
          <w:rFonts w:ascii="Times New Roman" w:hAnsi="Times New Roman" w:cs="Times New Roman"/>
          <w:sz w:val="24"/>
          <w:szCs w:val="24"/>
        </w:rPr>
        <w:t>Учителя начальных классов держат под контролем навыки чтения, но число учащихся, читающих ниже нормы имеет место. Проверка навыков чтения учащихся начальной школы показала, что дети в конце года стали читать немного лучше, чем в первом полугодии.</w:t>
      </w:r>
    </w:p>
    <w:p w:rsidR="00D61F14" w:rsidRPr="00A021B6" w:rsidRDefault="00D61F14" w:rsidP="006E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31" w:rsidRPr="00A021B6" w:rsidRDefault="00147D31" w:rsidP="0014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     Особое внимание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уделялось  первоклассникам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(5 учеников). В начале учебного года </w:t>
      </w:r>
      <w:r w:rsidR="002F40D1">
        <w:rPr>
          <w:rFonts w:ascii="Times New Roman" w:hAnsi="Times New Roman" w:cs="Times New Roman"/>
          <w:sz w:val="24"/>
          <w:szCs w:val="24"/>
        </w:rPr>
        <w:t xml:space="preserve">и на конец учебного года </w:t>
      </w:r>
      <w:r w:rsidRPr="00A021B6">
        <w:rPr>
          <w:rFonts w:ascii="Times New Roman" w:hAnsi="Times New Roman" w:cs="Times New Roman"/>
          <w:sz w:val="24"/>
          <w:szCs w:val="24"/>
        </w:rPr>
        <w:t xml:space="preserve">по плану была проведена проверка адаптации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учащихся  к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школьной жизни.   Была использована методика определения школьной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мотивации  по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анкете Н.Г.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(1993), состоящей из 10 вопросов, наилучшим образом отражающих отношение детей к школе и учебному процессу, эмоциональное реагирование на школьную ситуацию. Из 5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учеников :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3 уч.- (высокий уровень) , хорошая школьная мотивация. 2 уч.- (низкий уровень), низкая школьная мотивация. Диагностика УУД (коммуникативных, регулятивных, познавательных)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прходила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по методикам: «Рукавички», «Корректурная проба», «Выделение существенных признаков», «Найди различия» и показала следующее: 4 ученика –средний уровень, 1 ученик- низкий уровень.    Посещены уроки в 1 классе.</w:t>
      </w:r>
    </w:p>
    <w:p w:rsidR="00D61F14" w:rsidRPr="00A021B6" w:rsidRDefault="00147D31" w:rsidP="0014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Анализ посещённых уроков в 1 классе свидетельствует о том, что все первоклассники овладели программными знаниями, умениями и навыками по всем учебным предметам, кроме одного ученика. На основе данных результатов можно утверждать, что у всех первоклассников заложены основы знаний, умений и навыков, необходимые для продолжения обучения, а также сформирован интерес к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деятельности. Уровень адаптации первоклассников на конец года- адаптация- 4 ученика, неполная адаптация- 1 ученик. Нет учеников, попавших в зону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>.</w:t>
      </w:r>
    </w:p>
    <w:p w:rsidR="005E2C39" w:rsidRPr="00A021B6" w:rsidRDefault="005E2C39" w:rsidP="005E2C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2C39" w:rsidRPr="00A021B6" w:rsidRDefault="005E2C39" w:rsidP="005E2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выводы по результатам работы:</w:t>
      </w:r>
    </w:p>
    <w:p w:rsidR="005E2C39" w:rsidRPr="00A021B6" w:rsidRDefault="00E40D7E" w:rsidP="005E2C39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</w:t>
      </w:r>
      <w:r w:rsidR="005E2C39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имеют достаточный уровень развития познавательных, регулятивных и коммуникативных действий, что является дальнейшей основой для формирования УУД.</w:t>
      </w:r>
    </w:p>
    <w:p w:rsidR="005E2C39" w:rsidRPr="00A021B6" w:rsidRDefault="005E2C39" w:rsidP="005E2C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C39" w:rsidRPr="00A021B6" w:rsidRDefault="005E2C39" w:rsidP="005E2C39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Наибольшие трудности вызывают у учащихся следующие задания: на умение структурировать информацию, устанавливать причинно-следственные связи; на умение осуществлять замещение 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предметов другими объектами; умение устанавливать логические связи и закономерности; на умение составлять объект как целое из фрагментарных элементов.</w:t>
      </w:r>
    </w:p>
    <w:p w:rsidR="005E2C39" w:rsidRPr="00A021B6" w:rsidRDefault="005E2C39" w:rsidP="005E2C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496" w:rsidRPr="00A021B6" w:rsidRDefault="005E2C39" w:rsidP="00007FC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диагностического исследования показали положительную динамику развития умения самостоятельно осуществлять контроль учебной деятельности на основе образца, а также коммуникативных умений первоклассников.</w:t>
      </w:r>
    </w:p>
    <w:p w:rsidR="00335496" w:rsidRPr="00A021B6" w:rsidRDefault="00E40D7E" w:rsidP="00007FC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реализацией</w:t>
      </w:r>
      <w:r w:rsidR="0033549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от учителя требуется планировать систему заданий, которая позволила бы рационально и планомерно формировать и развивать универсальные учебные действия. Педагогу важно перейти от определения цели обучения как передачи готовых знаний, умений, навыков к определению цели обучения как формирования умения учиться.</w:t>
      </w:r>
    </w:p>
    <w:p w:rsidR="00335496" w:rsidRPr="00A021B6" w:rsidRDefault="00335496" w:rsidP="00335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26A" w:rsidRPr="00A021B6" w:rsidRDefault="00CA226A" w:rsidP="008B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26A" w:rsidRPr="00CB5BE1" w:rsidRDefault="00CA226A" w:rsidP="00CA226A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B5BE1">
        <w:rPr>
          <w:rFonts w:ascii="Times New Roman" w:eastAsiaTheme="minorEastAsia" w:hAnsi="Times New Roman" w:cs="Times New Roman"/>
          <w:sz w:val="20"/>
          <w:szCs w:val="20"/>
          <w:lang w:eastAsia="zh-CN"/>
        </w:rPr>
        <w:t>Результаты ВПР за последние 4 года</w:t>
      </w:r>
    </w:p>
    <w:p w:rsidR="00CA226A" w:rsidRPr="00CB5BE1" w:rsidRDefault="00CA226A" w:rsidP="00CA226A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B5BE1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МКОУ «Начальная школа-детский сад </w:t>
      </w:r>
      <w:proofErr w:type="spellStart"/>
      <w:r w:rsidRPr="00CB5BE1">
        <w:rPr>
          <w:rFonts w:ascii="Times New Roman" w:eastAsiaTheme="minorEastAsia" w:hAnsi="Times New Roman" w:cs="Times New Roman"/>
          <w:sz w:val="20"/>
          <w:szCs w:val="20"/>
          <w:lang w:eastAsia="zh-CN"/>
        </w:rPr>
        <w:t>с.Гадля</w:t>
      </w:r>
      <w:proofErr w:type="spellEnd"/>
      <w:r w:rsidRPr="00CB5BE1">
        <w:rPr>
          <w:rFonts w:ascii="Times New Roman" w:eastAsiaTheme="minorEastAsia" w:hAnsi="Times New Roman" w:cs="Times New Roman"/>
          <w:sz w:val="20"/>
          <w:szCs w:val="20"/>
          <w:lang w:eastAsia="zh-CN"/>
        </w:rPr>
        <w:t>»</w:t>
      </w:r>
    </w:p>
    <w:tbl>
      <w:tblPr>
        <w:tblStyle w:val="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567"/>
        <w:gridCol w:w="709"/>
        <w:gridCol w:w="708"/>
        <w:gridCol w:w="709"/>
        <w:gridCol w:w="709"/>
        <w:gridCol w:w="709"/>
        <w:gridCol w:w="1134"/>
        <w:gridCol w:w="1417"/>
      </w:tblGrid>
      <w:tr w:rsidR="00CA226A" w:rsidRPr="00CB5BE1" w:rsidTr="00F13B8E">
        <w:tc>
          <w:tcPr>
            <w:tcW w:w="1555" w:type="dxa"/>
            <w:vMerge w:val="restart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6" w:type="dxa"/>
            <w:vMerge w:val="restart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567" w:type="dxa"/>
            <w:vMerge w:val="restart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709" w:type="dxa"/>
            <w:vMerge w:val="restart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2835" w:type="dxa"/>
            <w:gridSpan w:val="4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Выполнили на</w:t>
            </w:r>
          </w:p>
        </w:tc>
        <w:tc>
          <w:tcPr>
            <w:tcW w:w="1134" w:type="dxa"/>
            <w:vMerge w:val="restart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1417" w:type="dxa"/>
            <w:vMerge w:val="restart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CA226A" w:rsidRPr="00CB5BE1" w:rsidTr="00F13B8E">
        <w:tc>
          <w:tcPr>
            <w:tcW w:w="1555" w:type="dxa"/>
            <w:vMerge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  <w:vMerge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11.05.2016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17.05.2016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19.05.2016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</w:tr>
      <w:tr w:rsidR="00CA226A" w:rsidRPr="00CB5BE1" w:rsidTr="00F13B8E">
        <w:tc>
          <w:tcPr>
            <w:tcW w:w="1555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1706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7" w:type="dxa"/>
          </w:tcPr>
          <w:p w:rsidR="00CA226A" w:rsidRPr="00CB5BE1" w:rsidRDefault="00CA226A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</w:tr>
      <w:tr w:rsidR="00FA43C5" w:rsidRPr="00CB5BE1" w:rsidTr="00F13B8E">
        <w:tc>
          <w:tcPr>
            <w:tcW w:w="1555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6" w:type="dxa"/>
          </w:tcPr>
          <w:p w:rsidR="00FA43C5" w:rsidRPr="00CB5BE1" w:rsidRDefault="00734F89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BE1">
              <w:rPr>
                <w:rFonts w:ascii="Times New Roman" w:hAnsi="Times New Roman" w:cs="Times New Roman"/>
                <w:sz w:val="20"/>
                <w:szCs w:val="20"/>
              </w:rPr>
              <w:t>Не проводился</w:t>
            </w:r>
          </w:p>
        </w:tc>
        <w:tc>
          <w:tcPr>
            <w:tcW w:w="567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43C5" w:rsidRPr="00CB5BE1" w:rsidRDefault="00FA43C5" w:rsidP="00CA2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26A" w:rsidRPr="00A021B6" w:rsidRDefault="00CA226A" w:rsidP="00CA22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A26515" w:rsidRPr="00A021B6" w:rsidRDefault="00A26515" w:rsidP="00073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3EA" w:rsidRPr="00A021B6" w:rsidRDefault="002673EA" w:rsidP="00267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</w:t>
      </w:r>
      <w:r w:rsidR="0057493A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работу начальной школы за 2019 – 2020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учитывая результаты, условия и причины, обес</w:t>
      </w:r>
      <w:r w:rsidR="001C552E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печивающие показатели проверки педагогическому коллективу необходимо:</w:t>
      </w:r>
    </w:p>
    <w:p w:rsidR="002673EA" w:rsidRPr="00A021B6" w:rsidRDefault="00D253C1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 мастерство по применению современных образовательных технологий</w:t>
      </w:r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B26" w:rsidRPr="00A021B6" w:rsidRDefault="001C552E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</w:t>
      </w:r>
      <w:proofErr w:type="gramEnd"/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педагогов и учащихся за результаты своего труда;</w:t>
      </w:r>
    </w:p>
    <w:p w:rsidR="00166B26" w:rsidRPr="00A021B6" w:rsidRDefault="001C552E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</w:t>
      </w:r>
      <w:proofErr w:type="gramEnd"/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целенаправленную работу по формированию УУД;</w:t>
      </w:r>
    </w:p>
    <w:p w:rsidR="00166B26" w:rsidRPr="00A021B6" w:rsidRDefault="001C552E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 работу</w:t>
      </w:r>
      <w:proofErr w:type="gramEnd"/>
      <w:r w:rsidR="00166B2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слабоуспевающими учащимися;</w:t>
      </w:r>
    </w:p>
    <w:p w:rsidR="001C552E" w:rsidRPr="00A021B6" w:rsidRDefault="00A23BE7" w:rsidP="002673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образовательные результаты обучающихся</w:t>
      </w:r>
      <w:r w:rsidR="001C552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28B" w:rsidRPr="00A021B6" w:rsidRDefault="00541C36" w:rsidP="00541C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12B31" w:rsidRPr="00A021B6" w:rsidRDefault="00541C36" w:rsidP="00541C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12B31" w:rsidRPr="00A021B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112B31" w:rsidRPr="00A021B6">
        <w:rPr>
          <w:rFonts w:ascii="Times New Roman" w:hAnsi="Times New Roman" w:cs="Times New Roman"/>
          <w:b/>
          <w:sz w:val="24"/>
          <w:szCs w:val="24"/>
        </w:rPr>
        <w:t>Внутришкольное</w:t>
      </w:r>
      <w:proofErr w:type="spellEnd"/>
      <w:r w:rsidR="00112B31" w:rsidRPr="00A021B6">
        <w:rPr>
          <w:rFonts w:ascii="Times New Roman" w:hAnsi="Times New Roman" w:cs="Times New Roman"/>
          <w:b/>
          <w:sz w:val="24"/>
          <w:szCs w:val="24"/>
        </w:rPr>
        <w:t xml:space="preserve"> руководство и контроль</w:t>
      </w:r>
      <w:r w:rsidR="00DD532B" w:rsidRPr="00A021B6">
        <w:rPr>
          <w:rFonts w:ascii="Times New Roman" w:hAnsi="Times New Roman" w:cs="Times New Roman"/>
          <w:b/>
          <w:sz w:val="24"/>
          <w:szCs w:val="24"/>
        </w:rPr>
        <w:t>.</w:t>
      </w:r>
    </w:p>
    <w:p w:rsidR="00112B31" w:rsidRPr="00A021B6" w:rsidRDefault="0057493A" w:rsidP="0011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В течение 2019-2020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учебного года осуществлялся </w:t>
      </w:r>
      <w:proofErr w:type="spellStart"/>
      <w:r w:rsidR="00112B31" w:rsidRPr="00A021B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112B31" w:rsidRPr="00A021B6">
        <w:rPr>
          <w:rFonts w:ascii="Times New Roman" w:hAnsi="Times New Roman" w:cs="Times New Roman"/>
          <w:sz w:val="24"/>
          <w:szCs w:val="24"/>
        </w:rPr>
        <w:t xml:space="preserve"> мониторинг, который включал стартовый, промежуточный и итоговый контроль результатов учебной деятельности.</w:t>
      </w:r>
    </w:p>
    <w:p w:rsidR="00112B31" w:rsidRPr="00A021B6" w:rsidRDefault="00112B31" w:rsidP="0011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Основные элементы контроля: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lastRenderedPageBreak/>
        <w:t>Соблюдение статей ФЗ от 29.12.2012 г. № 273-ФЗ «Об образовании в РФ».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Качество знаний, умений, навыков обучающихся.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Реализация ФГОС в 1-4 классах.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Качество ведения школьной документации.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Выполнение учебных программ и предусмотренного минимума письменных работ.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Состояние методической работы.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Работа педагогических кадров.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Состояние воспитательной работы, дополнительного образования и внеурочной деятельности обучающихся.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Выполнение решений педсоветов, совещаний,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>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Состояние здоровья обучающихся.</w:t>
      </w:r>
    </w:p>
    <w:p w:rsidR="00112B31" w:rsidRPr="00A021B6" w:rsidRDefault="00112B31" w:rsidP="00112B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школы.</w:t>
      </w:r>
    </w:p>
    <w:p w:rsidR="00524AF7" w:rsidRPr="00A021B6" w:rsidRDefault="00524AF7" w:rsidP="0052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7B" w:rsidRPr="00A021B6" w:rsidRDefault="0048497B" w:rsidP="00CB5BE1">
      <w:pPr>
        <w:pStyle w:val="a3"/>
        <w:spacing w:after="0" w:line="240" w:lineRule="auto"/>
        <w:ind w:left="426"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Результаты контроля отражены в информационных справках, рассмотрены на совещаниях при директоре, в ходе индивидуального собеседов</w:t>
      </w:r>
      <w:r w:rsidR="00524AF7" w:rsidRPr="00A021B6">
        <w:rPr>
          <w:rFonts w:ascii="Times New Roman" w:hAnsi="Times New Roman" w:cs="Times New Roman"/>
          <w:b/>
          <w:sz w:val="24"/>
          <w:szCs w:val="24"/>
        </w:rPr>
        <w:t>ания с педагогами.</w:t>
      </w:r>
    </w:p>
    <w:p w:rsidR="00FA3D9F" w:rsidRPr="00A021B6" w:rsidRDefault="00FA3D9F" w:rsidP="00CB5BE1">
      <w:pPr>
        <w:pStyle w:val="a3"/>
        <w:spacing w:after="0" w:line="240" w:lineRule="auto"/>
        <w:ind w:left="426"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spellStart"/>
      <w:r w:rsidRPr="00A021B6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A021B6">
        <w:rPr>
          <w:rFonts w:ascii="Times New Roman" w:hAnsi="Times New Roman" w:cs="Times New Roman"/>
          <w:b/>
          <w:sz w:val="24"/>
          <w:szCs w:val="24"/>
        </w:rPr>
        <w:t xml:space="preserve"> контр</w:t>
      </w:r>
      <w:r w:rsidR="00BE034D" w:rsidRPr="00A021B6">
        <w:rPr>
          <w:rFonts w:ascii="Times New Roman" w:hAnsi="Times New Roman" w:cs="Times New Roman"/>
          <w:b/>
          <w:sz w:val="24"/>
          <w:szCs w:val="24"/>
        </w:rPr>
        <w:t>о</w:t>
      </w:r>
      <w:r w:rsidRPr="00A021B6">
        <w:rPr>
          <w:rFonts w:ascii="Times New Roman" w:hAnsi="Times New Roman" w:cs="Times New Roman"/>
          <w:b/>
          <w:sz w:val="24"/>
          <w:szCs w:val="24"/>
        </w:rPr>
        <w:t>ля позволило определить положительные и отрицательные тенденции в организации образовательного процесса:</w:t>
      </w:r>
    </w:p>
    <w:p w:rsidR="00FA3D9F" w:rsidRPr="00A021B6" w:rsidRDefault="00FA3D9F" w:rsidP="00CB5BE1">
      <w:pPr>
        <w:pStyle w:val="a3"/>
        <w:spacing w:after="0" w:line="240" w:lineRule="auto"/>
        <w:ind w:left="42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- учителя применяют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технологии в обучении: проектная деятельность (недостаточно, активизировать это направление), метод проблемного обучения, групповая работа, индивидуальный подход</w:t>
      </w:r>
      <w:r w:rsidR="00A275AD" w:rsidRPr="00A021B6">
        <w:rPr>
          <w:rFonts w:ascii="Times New Roman" w:hAnsi="Times New Roman" w:cs="Times New Roman"/>
          <w:sz w:val="24"/>
          <w:szCs w:val="24"/>
        </w:rPr>
        <w:t>, игровые</w:t>
      </w:r>
      <w:r w:rsidRPr="00A021B6">
        <w:rPr>
          <w:rFonts w:ascii="Times New Roman" w:hAnsi="Times New Roman" w:cs="Times New Roman"/>
          <w:sz w:val="24"/>
          <w:szCs w:val="24"/>
        </w:rPr>
        <w:t xml:space="preserve"> и др. (</w:t>
      </w:r>
      <w:r w:rsidR="00A275AD" w:rsidRPr="00A021B6">
        <w:rPr>
          <w:rFonts w:ascii="Times New Roman" w:hAnsi="Times New Roman" w:cs="Times New Roman"/>
          <w:sz w:val="24"/>
          <w:szCs w:val="24"/>
        </w:rPr>
        <w:t>личностно-ориентированная, новые???) научились ИКТ+ (инф</w:t>
      </w:r>
      <w:r w:rsidR="00520C05" w:rsidRPr="00A021B6">
        <w:rPr>
          <w:rFonts w:ascii="Times New Roman" w:hAnsi="Times New Roman" w:cs="Times New Roman"/>
          <w:sz w:val="24"/>
          <w:szCs w:val="24"/>
        </w:rPr>
        <w:t>о</w:t>
      </w:r>
      <w:r w:rsidR="00A275AD" w:rsidRPr="00A021B6">
        <w:rPr>
          <w:rFonts w:ascii="Times New Roman" w:hAnsi="Times New Roman" w:cs="Times New Roman"/>
          <w:sz w:val="24"/>
          <w:szCs w:val="24"/>
        </w:rPr>
        <w:t>рмационные). А как научить мыслить, вычислять, развивать логику анализировать и</w:t>
      </w:r>
      <w:r w:rsidR="00520C05" w:rsidRPr="00A021B6">
        <w:rPr>
          <w:rFonts w:ascii="Times New Roman" w:hAnsi="Times New Roman" w:cs="Times New Roman"/>
          <w:sz w:val="24"/>
          <w:szCs w:val="24"/>
        </w:rPr>
        <w:t xml:space="preserve"> </w:t>
      </w:r>
      <w:r w:rsidR="00A275AD" w:rsidRPr="00A021B6">
        <w:rPr>
          <w:rFonts w:ascii="Times New Roman" w:hAnsi="Times New Roman" w:cs="Times New Roman"/>
          <w:sz w:val="24"/>
          <w:szCs w:val="24"/>
        </w:rPr>
        <w:t>т</w:t>
      </w:r>
      <w:r w:rsidR="00520C05" w:rsidRPr="00A021B6">
        <w:rPr>
          <w:rFonts w:ascii="Times New Roman" w:hAnsi="Times New Roman" w:cs="Times New Roman"/>
          <w:sz w:val="24"/>
          <w:szCs w:val="24"/>
        </w:rPr>
        <w:t>.</w:t>
      </w:r>
      <w:r w:rsidR="00A275AD" w:rsidRPr="00A021B6">
        <w:rPr>
          <w:rFonts w:ascii="Times New Roman" w:hAnsi="Times New Roman" w:cs="Times New Roman"/>
          <w:sz w:val="24"/>
          <w:szCs w:val="24"/>
        </w:rPr>
        <w:t>д.</w:t>
      </w:r>
    </w:p>
    <w:p w:rsidR="00F61451" w:rsidRPr="00A021B6" w:rsidRDefault="00F61451" w:rsidP="00CB5BE1">
      <w:pPr>
        <w:pStyle w:val="a3"/>
        <w:spacing w:after="0" w:line="240" w:lineRule="auto"/>
        <w:ind w:left="42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-проблема:</w:t>
      </w:r>
      <w:r w:rsidRPr="00A021B6">
        <w:rPr>
          <w:rFonts w:ascii="Times New Roman" w:hAnsi="Times New Roman" w:cs="Times New Roman"/>
          <w:sz w:val="24"/>
          <w:szCs w:val="24"/>
        </w:rPr>
        <w:t xml:space="preserve"> продолжить работу по формированию коммуникативных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планируемых результатов, умений в речевой деятельности, построения монологического высказывания в письменной и устной форме, формулировать собственное мнение и позицию.</w:t>
      </w:r>
      <w:r w:rsidR="00520C05" w:rsidRPr="00A021B6">
        <w:rPr>
          <w:rFonts w:ascii="Times New Roman" w:hAnsi="Times New Roman" w:cs="Times New Roman"/>
          <w:sz w:val="24"/>
          <w:szCs w:val="24"/>
        </w:rPr>
        <w:t xml:space="preserve"> </w:t>
      </w:r>
      <w:r w:rsidRPr="00A021B6">
        <w:rPr>
          <w:rFonts w:ascii="Times New Roman" w:hAnsi="Times New Roman" w:cs="Times New Roman"/>
          <w:sz w:val="24"/>
          <w:szCs w:val="24"/>
        </w:rPr>
        <w:t>Продолжать</w:t>
      </w:r>
      <w:r w:rsidR="00520C05" w:rsidRPr="00A021B6">
        <w:rPr>
          <w:rFonts w:ascii="Times New Roman" w:hAnsi="Times New Roman" w:cs="Times New Roman"/>
          <w:sz w:val="24"/>
          <w:szCs w:val="24"/>
        </w:rPr>
        <w:t xml:space="preserve"> работу по формированию речи учащихся, как инструмента коммуникации; над содержательностью и выразительностью речи посредством ее обогащения синонимами, антонимами, фразеологизмами, многозначными словами и т.д.; систематически предлагать учащимся создавать связные высказывания на определенную тему с использованием разных типов речи (описание, повествование, рассуждение). Формирование коммуникативных умений и навыков наиболее результативно в ситуациях, актуальных для практики общения младших школьников, поэтому необходимо чаще предлагать для речевой деятельности задачи, в которых дети чувствуют необходимость овладения речевыми умениями. Учить </w:t>
      </w:r>
      <w:proofErr w:type="gramStart"/>
      <w:r w:rsidR="00520C05" w:rsidRPr="00A021B6">
        <w:rPr>
          <w:rFonts w:ascii="Times New Roman" w:hAnsi="Times New Roman" w:cs="Times New Roman"/>
          <w:sz w:val="24"/>
          <w:szCs w:val="24"/>
        </w:rPr>
        <w:t>детей  давать</w:t>
      </w:r>
      <w:proofErr w:type="gramEnd"/>
      <w:r w:rsidR="00520C05" w:rsidRPr="00A021B6">
        <w:rPr>
          <w:rFonts w:ascii="Times New Roman" w:hAnsi="Times New Roman" w:cs="Times New Roman"/>
          <w:sz w:val="24"/>
          <w:szCs w:val="24"/>
        </w:rPr>
        <w:t xml:space="preserve"> развернутые высказывания на поставленный вопрос( отриц.-нет</w:t>
      </w:r>
      <w:r w:rsidR="00595051" w:rsidRPr="00A021B6">
        <w:rPr>
          <w:rFonts w:ascii="Times New Roman" w:hAnsi="Times New Roman" w:cs="Times New Roman"/>
          <w:sz w:val="24"/>
          <w:szCs w:val="24"/>
        </w:rPr>
        <w:t xml:space="preserve"> </w:t>
      </w:r>
      <w:r w:rsidR="00520C05" w:rsidRPr="00A021B6">
        <w:rPr>
          <w:rFonts w:ascii="Times New Roman" w:hAnsi="Times New Roman" w:cs="Times New Roman"/>
          <w:sz w:val="24"/>
          <w:szCs w:val="24"/>
        </w:rPr>
        <w:t>возможности ре</w:t>
      </w:r>
      <w:r w:rsidR="00595051" w:rsidRPr="00A021B6">
        <w:rPr>
          <w:rFonts w:ascii="Times New Roman" w:hAnsi="Times New Roman" w:cs="Times New Roman"/>
          <w:sz w:val="24"/>
          <w:szCs w:val="24"/>
        </w:rPr>
        <w:t>ализовывать все направления внеу</w:t>
      </w:r>
      <w:r w:rsidR="00520C05" w:rsidRPr="00A021B6">
        <w:rPr>
          <w:rFonts w:ascii="Times New Roman" w:hAnsi="Times New Roman" w:cs="Times New Roman"/>
          <w:sz w:val="24"/>
          <w:szCs w:val="24"/>
        </w:rPr>
        <w:t>рочной деятельности</w:t>
      </w:r>
      <w:r w:rsidR="00595051" w:rsidRPr="00A021B6">
        <w:rPr>
          <w:rFonts w:ascii="Times New Roman" w:hAnsi="Times New Roman" w:cs="Times New Roman"/>
          <w:sz w:val="24"/>
          <w:szCs w:val="24"/>
        </w:rPr>
        <w:t>, всего 4ч. 2 спорт-</w:t>
      </w:r>
      <w:proofErr w:type="spellStart"/>
      <w:r w:rsidR="00595051" w:rsidRPr="00A021B6">
        <w:rPr>
          <w:rFonts w:ascii="Times New Roman" w:hAnsi="Times New Roman" w:cs="Times New Roman"/>
          <w:sz w:val="24"/>
          <w:szCs w:val="24"/>
        </w:rPr>
        <w:t>оздоров</w:t>
      </w:r>
      <w:proofErr w:type="spellEnd"/>
      <w:r w:rsidR="00595051" w:rsidRPr="00A021B6">
        <w:rPr>
          <w:rFonts w:ascii="Times New Roman" w:hAnsi="Times New Roman" w:cs="Times New Roman"/>
          <w:sz w:val="24"/>
          <w:szCs w:val="24"/>
        </w:rPr>
        <w:t>, 2 научно</w:t>
      </w:r>
      <w:r w:rsidR="00BE034D" w:rsidRPr="00A021B6">
        <w:rPr>
          <w:rFonts w:ascii="Times New Roman" w:hAnsi="Times New Roman" w:cs="Times New Roman"/>
          <w:sz w:val="24"/>
          <w:szCs w:val="24"/>
        </w:rPr>
        <w:t>-</w:t>
      </w:r>
      <w:r w:rsidR="00595051" w:rsidRPr="00A021B6">
        <w:rPr>
          <w:rFonts w:ascii="Times New Roman" w:hAnsi="Times New Roman" w:cs="Times New Roman"/>
          <w:sz w:val="24"/>
          <w:szCs w:val="24"/>
        </w:rPr>
        <w:t xml:space="preserve"> познав.)</w:t>
      </w:r>
      <w:r w:rsidR="00447378" w:rsidRPr="00A021B6">
        <w:rPr>
          <w:rFonts w:ascii="Times New Roman" w:hAnsi="Times New Roman" w:cs="Times New Roman"/>
          <w:sz w:val="24"/>
          <w:szCs w:val="24"/>
        </w:rPr>
        <w:t>:</w:t>
      </w:r>
    </w:p>
    <w:p w:rsidR="00447378" w:rsidRPr="001644DE" w:rsidRDefault="00447378" w:rsidP="00CB5BE1">
      <w:pPr>
        <w:pStyle w:val="a3"/>
        <w:spacing w:after="0" w:line="240" w:lineRule="auto"/>
        <w:ind w:left="426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644DE">
        <w:rPr>
          <w:rFonts w:ascii="Times New Roman" w:hAnsi="Times New Roman" w:cs="Times New Roman"/>
          <w:sz w:val="24"/>
          <w:szCs w:val="24"/>
        </w:rPr>
        <w:t xml:space="preserve">Недостаточно эффективно проводится </w:t>
      </w:r>
      <w:proofErr w:type="gramStart"/>
      <w:r w:rsidRPr="001644DE">
        <w:rPr>
          <w:rFonts w:ascii="Times New Roman" w:hAnsi="Times New Roman" w:cs="Times New Roman"/>
          <w:sz w:val="24"/>
          <w:szCs w:val="24"/>
        </w:rPr>
        <w:t>индивидуальная  работа</w:t>
      </w:r>
      <w:proofErr w:type="gramEnd"/>
      <w:r w:rsidRPr="001644DE">
        <w:rPr>
          <w:rFonts w:ascii="Times New Roman" w:hAnsi="Times New Roman" w:cs="Times New Roman"/>
          <w:sz w:val="24"/>
          <w:szCs w:val="24"/>
        </w:rPr>
        <w:t xml:space="preserve"> с</w:t>
      </w:r>
      <w:r w:rsidR="00382833" w:rsidRPr="001644DE">
        <w:rPr>
          <w:rFonts w:ascii="Times New Roman" w:hAnsi="Times New Roman" w:cs="Times New Roman"/>
          <w:sz w:val="24"/>
          <w:szCs w:val="24"/>
        </w:rPr>
        <w:t xml:space="preserve"> учащимися в течение года.</w:t>
      </w:r>
    </w:p>
    <w:p w:rsidR="00112B31" w:rsidRPr="00A021B6" w:rsidRDefault="00112B31" w:rsidP="0016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Основные направления посещений и контроля уроков: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1. Классно-обобщающий контроль:</w:t>
      </w:r>
    </w:p>
    <w:p w:rsidR="00112B31" w:rsidRPr="00A021B6" w:rsidRDefault="006C3276" w:rsidP="006C3276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- 4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класс: проверка уровня </w:t>
      </w:r>
      <w:proofErr w:type="spellStart"/>
      <w:r w:rsidR="00112B31" w:rsidRPr="00A021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12B31" w:rsidRPr="00A021B6">
        <w:rPr>
          <w:rFonts w:ascii="Times New Roman" w:hAnsi="Times New Roman" w:cs="Times New Roman"/>
          <w:sz w:val="24"/>
          <w:szCs w:val="24"/>
        </w:rPr>
        <w:t xml:space="preserve"> УУД, мониторинг качества знаний, ведение портфолио до</w:t>
      </w:r>
      <w:r w:rsidRPr="00A021B6">
        <w:rPr>
          <w:rFonts w:ascii="Times New Roman" w:hAnsi="Times New Roman" w:cs="Times New Roman"/>
          <w:sz w:val="24"/>
          <w:szCs w:val="24"/>
        </w:rPr>
        <w:t>стижений, учебной документации;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2. Тематический контроль: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организация внеурочной деятельности в 1-4 классах;</w:t>
      </w:r>
    </w:p>
    <w:p w:rsidR="00112B31" w:rsidRPr="00A021B6" w:rsidRDefault="00112B31" w:rsidP="00BE034D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работа со школьниками, имеющими повышенную мотивацию к учебно-познавательной деятельности;</w:t>
      </w:r>
    </w:p>
    <w:p w:rsidR="00112B31" w:rsidRPr="00A021B6" w:rsidRDefault="00112B31" w:rsidP="0075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3. Административный контроль:</w:t>
      </w:r>
    </w:p>
    <w:p w:rsidR="00112B31" w:rsidRPr="00A021B6" w:rsidRDefault="00112B31" w:rsidP="00786672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 отслеживание уровня знаний и умений обучающихся по предметам: стартовый, про</w:t>
      </w:r>
      <w:r w:rsidR="00786672" w:rsidRPr="00A021B6">
        <w:rPr>
          <w:rFonts w:ascii="Times New Roman" w:hAnsi="Times New Roman" w:cs="Times New Roman"/>
          <w:sz w:val="24"/>
          <w:szCs w:val="24"/>
        </w:rPr>
        <w:t>межуточный и итоговый контроль;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обеспечение координации деятельности классных ру</w:t>
      </w:r>
      <w:r w:rsidR="00786672" w:rsidRPr="00A021B6">
        <w:rPr>
          <w:rFonts w:ascii="Times New Roman" w:hAnsi="Times New Roman" w:cs="Times New Roman"/>
          <w:sz w:val="24"/>
          <w:szCs w:val="24"/>
        </w:rPr>
        <w:t>ководителей.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lastRenderedPageBreak/>
        <w:t>4. Предметно-обобщающий контроль: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входной мониторинг обучающихся 1-4 классов по основным предметам;</w:t>
      </w:r>
    </w:p>
    <w:p w:rsidR="00112B31" w:rsidRPr="00A021B6" w:rsidRDefault="00112B31" w:rsidP="00786672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проведение стартовых контрольных раб</w:t>
      </w:r>
      <w:r w:rsidR="00786672" w:rsidRPr="00A021B6">
        <w:rPr>
          <w:rFonts w:ascii="Times New Roman" w:hAnsi="Times New Roman" w:cs="Times New Roman"/>
          <w:sz w:val="24"/>
          <w:szCs w:val="24"/>
        </w:rPr>
        <w:t>от по предметам во 2-4 классах;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особенности мотивации деятельности обучающихся на уроке, создание условий для её развития;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с</w:t>
      </w:r>
      <w:r w:rsidR="00786672" w:rsidRPr="00A021B6">
        <w:rPr>
          <w:rFonts w:ascii="Times New Roman" w:hAnsi="Times New Roman" w:cs="Times New Roman"/>
          <w:sz w:val="24"/>
          <w:szCs w:val="24"/>
        </w:rPr>
        <w:t xml:space="preserve">остояние формирования </w:t>
      </w:r>
      <w:proofErr w:type="gramStart"/>
      <w:r w:rsidR="00786672" w:rsidRPr="00A021B6">
        <w:rPr>
          <w:rFonts w:ascii="Times New Roman" w:hAnsi="Times New Roman" w:cs="Times New Roman"/>
          <w:sz w:val="24"/>
          <w:szCs w:val="24"/>
        </w:rPr>
        <w:t xml:space="preserve">УУД </w:t>
      </w:r>
      <w:r w:rsidRPr="00A021B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, здоровье учеников в режиме дня школы, дозирование домашнего задания, нормализация учебной нагрузки, уровень воспитанности обучающихся, уровень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мыслительных навыков, уровень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>, уровень подготовки обучающихся 4 класса к продолжению образования.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Применены следующие методы контроля: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беседа;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письменная и устная проверка знаний;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собеседование с педагогами;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посещение занятий;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проверка поурочных планов, классных журналов, журналов д</w:t>
      </w:r>
      <w:r w:rsidR="00786672" w:rsidRPr="00A021B6">
        <w:rPr>
          <w:rFonts w:ascii="Times New Roman" w:hAnsi="Times New Roman" w:cs="Times New Roman"/>
          <w:sz w:val="24"/>
          <w:szCs w:val="24"/>
        </w:rPr>
        <w:t xml:space="preserve">ополнительного образования, </w:t>
      </w:r>
      <w:r w:rsidRPr="00A021B6">
        <w:rPr>
          <w:rFonts w:ascii="Times New Roman" w:hAnsi="Times New Roman" w:cs="Times New Roman"/>
          <w:sz w:val="24"/>
          <w:szCs w:val="24"/>
        </w:rPr>
        <w:t>внеурочной деятельности, тетрадей и дневников обучающихся;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контрольные срезы;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анализ проведённого контроля.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Посеще</w:t>
      </w:r>
      <w:r w:rsidR="00BF3450" w:rsidRPr="00A021B6">
        <w:rPr>
          <w:rFonts w:ascii="Times New Roman" w:hAnsi="Times New Roman" w:cs="Times New Roman"/>
          <w:sz w:val="24"/>
          <w:szCs w:val="24"/>
        </w:rPr>
        <w:t>ние уроков с целью контроля состояния преподавания</w:t>
      </w:r>
      <w:r w:rsidRPr="00A021B6">
        <w:rPr>
          <w:rFonts w:ascii="Times New Roman" w:hAnsi="Times New Roman" w:cs="Times New Roman"/>
          <w:sz w:val="24"/>
          <w:szCs w:val="24"/>
        </w:rPr>
        <w:t xml:space="preserve"> предметов школьной программы показало, что практически все учителя заботятся о комфорте обучающихся, обращают внимание на мыслительные, эмоционально-чувственные, поведенческие, коммуникативные, физические и творческие аспекты обучения. </w:t>
      </w:r>
    </w:p>
    <w:p w:rsidR="00112B31" w:rsidRPr="00A021B6" w:rsidRDefault="00BE034D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необходимо  педагогам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развивающие пе</w:t>
      </w:r>
      <w:r w:rsidRPr="00A021B6">
        <w:rPr>
          <w:rFonts w:ascii="Times New Roman" w:hAnsi="Times New Roman" w:cs="Times New Roman"/>
          <w:sz w:val="24"/>
          <w:szCs w:val="24"/>
        </w:rPr>
        <w:t>дагогические технологии,  подбирать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разные учебные задачи: </w:t>
      </w:r>
    </w:p>
    <w:p w:rsidR="00112B31" w:rsidRPr="00A021B6" w:rsidRDefault="00BE034D" w:rsidP="00083409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стави</w:t>
      </w:r>
      <w:r w:rsidR="00112B31" w:rsidRPr="00A021B6">
        <w:rPr>
          <w:rFonts w:ascii="Times New Roman" w:hAnsi="Times New Roman" w:cs="Times New Roman"/>
          <w:sz w:val="24"/>
          <w:szCs w:val="24"/>
        </w:rPr>
        <w:t>т</w:t>
      </w:r>
      <w:r w:rsidRPr="00A021B6">
        <w:rPr>
          <w:rFonts w:ascii="Times New Roman" w:hAnsi="Times New Roman" w:cs="Times New Roman"/>
          <w:sz w:val="24"/>
          <w:szCs w:val="24"/>
        </w:rPr>
        <w:t>ь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цели развития личных качеств ученика на уроке (мышление, речь, воля, </w:t>
      </w:r>
      <w:proofErr w:type="spellStart"/>
      <w:r w:rsidR="00112B31" w:rsidRPr="00A021B6">
        <w:rPr>
          <w:rFonts w:ascii="Times New Roman" w:hAnsi="Times New Roman" w:cs="Times New Roman"/>
          <w:sz w:val="24"/>
          <w:szCs w:val="24"/>
        </w:rPr>
        <w:t>комм</w:t>
      </w:r>
      <w:r w:rsidRPr="00A021B6">
        <w:rPr>
          <w:rFonts w:ascii="Times New Roman" w:hAnsi="Times New Roman" w:cs="Times New Roman"/>
          <w:sz w:val="24"/>
          <w:szCs w:val="24"/>
        </w:rPr>
        <w:t>уникативность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и др.) и реализовывать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их посредством учебного предмета;</w:t>
      </w:r>
    </w:p>
    <w:p w:rsidR="00112B31" w:rsidRPr="00A021B6" w:rsidRDefault="00BE034D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 давать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31" w:rsidRPr="00A021B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112B31" w:rsidRPr="00A021B6">
        <w:rPr>
          <w:rFonts w:ascii="Times New Roman" w:hAnsi="Times New Roman" w:cs="Times New Roman"/>
          <w:sz w:val="24"/>
          <w:szCs w:val="24"/>
        </w:rPr>
        <w:t xml:space="preserve"> домашние задания, творч</w:t>
      </w:r>
      <w:r w:rsidR="009624E4" w:rsidRPr="00A021B6">
        <w:rPr>
          <w:rFonts w:ascii="Times New Roman" w:hAnsi="Times New Roman" w:cs="Times New Roman"/>
          <w:sz w:val="24"/>
          <w:szCs w:val="24"/>
        </w:rPr>
        <w:t>еские домашние задания, поощрять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9624E4" w:rsidRPr="00A021B6">
        <w:rPr>
          <w:rFonts w:ascii="Times New Roman" w:hAnsi="Times New Roman" w:cs="Times New Roman"/>
          <w:sz w:val="24"/>
          <w:szCs w:val="24"/>
        </w:rPr>
        <w:t>е учебные достижения, предлагать</w:t>
      </w:r>
      <w:r w:rsidR="00112B31" w:rsidRPr="00A021B6">
        <w:rPr>
          <w:rFonts w:ascii="Times New Roman" w:hAnsi="Times New Roman" w:cs="Times New Roman"/>
          <w:sz w:val="24"/>
          <w:szCs w:val="24"/>
        </w:rPr>
        <w:t xml:space="preserve"> задания, развивающие творческое воображение.</w:t>
      </w:r>
    </w:p>
    <w:p w:rsidR="00112B31" w:rsidRPr="00A021B6" w:rsidRDefault="00112B31" w:rsidP="00112B31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Итоги контроля подводились на заседаниях педагогического совета, методического совета, на совещаниях при директоре и ШМО.</w:t>
      </w:r>
    </w:p>
    <w:p w:rsidR="00112B31" w:rsidRPr="00A021B6" w:rsidRDefault="00112B31" w:rsidP="006C3276">
      <w:pPr>
        <w:spacing w:after="0" w:line="240" w:lineRule="auto"/>
        <w:ind w:firstLine="7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В течение всего учебного го</w:t>
      </w:r>
      <w:r w:rsidR="00D85060" w:rsidRPr="00A021B6">
        <w:rPr>
          <w:rFonts w:ascii="Times New Roman" w:hAnsi="Times New Roman" w:cs="Times New Roman"/>
          <w:sz w:val="24"/>
          <w:szCs w:val="24"/>
        </w:rPr>
        <w:t>да проверялись классные журналы и дневники</w:t>
      </w:r>
      <w:r w:rsidR="008A13DA" w:rsidRPr="00A021B6">
        <w:rPr>
          <w:rFonts w:ascii="Times New Roman" w:hAnsi="Times New Roman" w:cs="Times New Roman"/>
          <w:sz w:val="24"/>
          <w:szCs w:val="24"/>
        </w:rPr>
        <w:t>.</w:t>
      </w:r>
      <w:r w:rsidRPr="00A021B6">
        <w:rPr>
          <w:rFonts w:ascii="Times New Roman" w:hAnsi="Times New Roman" w:cs="Times New Roman"/>
          <w:sz w:val="24"/>
          <w:szCs w:val="24"/>
        </w:rPr>
        <w:t xml:space="preserve"> </w:t>
      </w:r>
      <w:r w:rsidR="00D85060" w:rsidRPr="00A021B6">
        <w:rPr>
          <w:rFonts w:ascii="Times New Roman" w:hAnsi="Times New Roman" w:cs="Times New Roman"/>
          <w:sz w:val="24"/>
          <w:szCs w:val="24"/>
        </w:rPr>
        <w:t>Надо отметить, что отдельные педагоги отн</w:t>
      </w:r>
      <w:r w:rsidR="008A13DA" w:rsidRPr="00A021B6">
        <w:rPr>
          <w:rFonts w:ascii="Times New Roman" w:hAnsi="Times New Roman" w:cs="Times New Roman"/>
          <w:sz w:val="24"/>
          <w:szCs w:val="24"/>
        </w:rPr>
        <w:t>осятся безответственно к данным документам</w:t>
      </w:r>
      <w:r w:rsidR="00D85060" w:rsidRPr="00A021B6">
        <w:rPr>
          <w:rFonts w:ascii="Times New Roman" w:hAnsi="Times New Roman" w:cs="Times New Roman"/>
          <w:sz w:val="24"/>
          <w:szCs w:val="24"/>
        </w:rPr>
        <w:t>. Необходимо усилить контроль со стороны администрации.</w:t>
      </w:r>
    </w:p>
    <w:p w:rsidR="0033002F" w:rsidRPr="00A021B6" w:rsidRDefault="000A362A" w:rsidP="0033002F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Также необходимо вести работу по формированию внутренней оценки качества образования (ВСОКО).</w:t>
      </w:r>
      <w:r w:rsidR="0033002F" w:rsidRPr="00A021B6">
        <w:rPr>
          <w:rFonts w:ascii="Times New Roman" w:hAnsi="Times New Roman" w:cs="Times New Roman"/>
          <w:sz w:val="24"/>
          <w:szCs w:val="24"/>
        </w:rPr>
        <w:t xml:space="preserve"> В настоящее время наша школа-сад работает по плану ВШК (</w:t>
      </w:r>
      <w:r w:rsidR="0033002F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внутренней отчетности для принятия внутренних управленческих решений).</w:t>
      </w:r>
      <w:r w:rsidR="0033002F" w:rsidRPr="00A021B6">
        <w:rPr>
          <w:rFonts w:ascii="Times New Roman" w:hAnsi="Times New Roman" w:cs="Times New Roman"/>
          <w:sz w:val="24"/>
          <w:szCs w:val="24"/>
        </w:rPr>
        <w:t xml:space="preserve"> Но идет работа по подготовке Положения о ВСОКО, будет принято в начале нового учебного года. Методическое объединение школы приняло решение работать над новой методической темой: «Обеспечение объективности оценки качества знаний обучающихся». В проекте Плана работы школы- сада запланировано проведение педагогического совета в 2020-2021 учебном году- «Планирование и достижение образовательных результатов как ресурса развития школы», в 2021-2022 учебном году – «Объективность оценки знаний и качество знаний обучающихся (теория и практика). Также вопросы объективности оценивания и повышения качества подготовки обучающихся будут включены в план ВШК, план проведения совещания при директоре, план работы методического объединения.</w:t>
      </w:r>
    </w:p>
    <w:p w:rsidR="00112B31" w:rsidRPr="00A021B6" w:rsidRDefault="00112B31" w:rsidP="00F5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DC" w:rsidRPr="00A021B6" w:rsidRDefault="00AF78DC" w:rsidP="00AD33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Анализ методической   работы</w:t>
      </w:r>
    </w:p>
    <w:p w:rsidR="00AF78DC" w:rsidRPr="00A021B6" w:rsidRDefault="006F069A" w:rsidP="00AF78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</w:t>
      </w:r>
      <w:r w:rsidR="00AF78DC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 год</w:t>
      </w:r>
    </w:p>
    <w:p w:rsidR="00AF78DC" w:rsidRPr="00A021B6" w:rsidRDefault="00AF78DC" w:rsidP="00AF78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8DC" w:rsidRPr="00A021B6" w:rsidRDefault="00AF78DC" w:rsidP="00A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анализа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021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выявить степень эффективности контрольно-оценочного этапа методической работы в школе и её роль в повышении профессиональной компетенции педагогов</w:t>
      </w:r>
      <w:r w:rsidRPr="00A021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AF78DC" w:rsidRPr="00A021B6" w:rsidRDefault="00AF78DC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Методическая работа</w:t>
      </w:r>
      <w:r w:rsidRPr="00A02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AF78DC" w:rsidRPr="00A021B6" w:rsidRDefault="00AF78DC" w:rsidP="00AF7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DC" w:rsidRPr="00AE624E" w:rsidRDefault="00964A80" w:rsidP="00AF78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E624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Работа методического объединения</w:t>
      </w:r>
      <w:r w:rsidR="00AF78DC" w:rsidRPr="00AE624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школы</w:t>
      </w:r>
    </w:p>
    <w:p w:rsidR="00AF78DC" w:rsidRPr="00AE624E" w:rsidRDefault="00AF78DC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</w:t>
      </w:r>
      <w:r w:rsidR="00964A80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школе создано </w:t>
      </w:r>
      <w:r w:rsidR="00044AFF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2 </w:t>
      </w:r>
      <w:r w:rsidR="00964A80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мето</w:t>
      </w:r>
      <w:r w:rsidR="00044AFF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дических объединения</w:t>
      </w: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</w:t>
      </w:r>
      <w:r w:rsidR="00044AFF"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планы работы которых</w:t>
      </w:r>
      <w:r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подчинен</w:t>
      </w:r>
      <w:r w:rsidR="00044AFF"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ы</w:t>
      </w:r>
      <w:r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задачам</w:t>
      </w:r>
      <w:r w:rsidR="00D44889"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методической работы и   </w:t>
      </w:r>
      <w:proofErr w:type="gramStart"/>
      <w:r w:rsidR="00D44889"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соответствуют  методической</w:t>
      </w:r>
      <w:proofErr w:type="gramEnd"/>
      <w:r w:rsidR="00D44889"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теме</w:t>
      </w:r>
      <w:r w:rsidRPr="00AE624E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школы.</w:t>
      </w: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В него вошли </w:t>
      </w:r>
      <w:r w:rsidR="00964A80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руководитель </w:t>
      </w:r>
      <w:r w:rsidR="00044AFF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м/о учителей начальных классов </w:t>
      </w:r>
      <w:proofErr w:type="spellStart"/>
      <w:r w:rsidR="00964A80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Дробот</w:t>
      </w:r>
      <w:proofErr w:type="spellEnd"/>
      <w:r w:rsidR="00964A80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Г.Г.</w:t>
      </w: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 w:rsidR="00044AFF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руководитель методического объединения воспитателей </w:t>
      </w:r>
      <w:proofErr w:type="spellStart"/>
      <w:r w:rsidR="00044AFF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Винокурова</w:t>
      </w:r>
      <w:proofErr w:type="spellEnd"/>
      <w:r w:rsidR="00044AFF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С.М., также </w:t>
      </w:r>
      <w:r w:rsidR="00964A80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все педагоги и воспитатели школы-сада.</w:t>
      </w:r>
    </w:p>
    <w:p w:rsidR="00964A80" w:rsidRDefault="00964A80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План работы МО</w:t>
      </w:r>
      <w:r w:rsidR="00AF78DC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подчинен общим методическим задачам школы в соответствии с методической темой </w:t>
      </w:r>
      <w:r w:rsidRPr="00AE624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«Управление качеством образования младших школьников и дошкольников в условиях модернизации образовательной системы». </w:t>
      </w:r>
    </w:p>
    <w:p w:rsidR="000C0A31" w:rsidRDefault="000C0A31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0A31" w:rsidRPr="000C0A31" w:rsidRDefault="000C0A31" w:rsidP="000C0A31">
      <w:pPr>
        <w:jc w:val="both"/>
        <w:rPr>
          <w:rFonts w:ascii="Times New Roman" w:hAnsi="Times New Roman" w:cs="Times New Roman"/>
          <w:bCs/>
        </w:rPr>
      </w:pPr>
      <w:r w:rsidRPr="000C0A31">
        <w:rPr>
          <w:rFonts w:ascii="Times New Roman" w:hAnsi="Times New Roman" w:cs="Times New Roman"/>
        </w:rPr>
        <w:t xml:space="preserve">В 2019-2020 учебном году было проведено 5 заседания МО учителей начальных классов и 2 совместных заседания с воспитателями детского сада </w:t>
      </w:r>
      <w:r w:rsidRPr="000C0A31">
        <w:rPr>
          <w:rFonts w:ascii="Times New Roman" w:hAnsi="Times New Roman" w:cs="Times New Roman"/>
          <w:bCs/>
        </w:rPr>
        <w:t>по следующей тематике:</w:t>
      </w:r>
    </w:p>
    <w:p w:rsidR="000C0A31" w:rsidRPr="000C0A31" w:rsidRDefault="000C0A31" w:rsidP="000C0A3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C0A31">
        <w:rPr>
          <w:rFonts w:ascii="Times New Roman" w:hAnsi="Times New Roman" w:cs="Times New Roman"/>
          <w:bCs/>
        </w:rPr>
        <w:t>Организационное  заседание</w:t>
      </w:r>
      <w:proofErr w:type="gramEnd"/>
      <w:r w:rsidRPr="000C0A31">
        <w:rPr>
          <w:rFonts w:ascii="Times New Roman" w:hAnsi="Times New Roman" w:cs="Times New Roman"/>
          <w:bCs/>
        </w:rPr>
        <w:t>.</w:t>
      </w:r>
    </w:p>
    <w:p w:rsidR="000C0A31" w:rsidRPr="000C0A31" w:rsidRDefault="000C0A31" w:rsidP="000C0A3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0A31">
        <w:rPr>
          <w:rFonts w:ascii="Times New Roman" w:hAnsi="Times New Roman" w:cs="Times New Roman"/>
          <w:bCs/>
        </w:rPr>
        <w:t xml:space="preserve">Обсуждение плана работы на 2019 – </w:t>
      </w:r>
      <w:proofErr w:type="gramStart"/>
      <w:r w:rsidRPr="000C0A31">
        <w:rPr>
          <w:rFonts w:ascii="Times New Roman" w:hAnsi="Times New Roman" w:cs="Times New Roman"/>
          <w:bCs/>
        </w:rPr>
        <w:t>2020  учебный</w:t>
      </w:r>
      <w:proofErr w:type="gramEnd"/>
      <w:r w:rsidRPr="000C0A31">
        <w:rPr>
          <w:rFonts w:ascii="Times New Roman" w:hAnsi="Times New Roman" w:cs="Times New Roman"/>
          <w:bCs/>
        </w:rPr>
        <w:t xml:space="preserve"> год.</w:t>
      </w:r>
    </w:p>
    <w:p w:rsidR="000C0A31" w:rsidRPr="000C0A31" w:rsidRDefault="000C0A31" w:rsidP="000C0A3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A31">
        <w:rPr>
          <w:rFonts w:ascii="Times New Roman" w:hAnsi="Times New Roman" w:cs="Times New Roman"/>
        </w:rPr>
        <w:t>Использование  ИКТ</w:t>
      </w:r>
      <w:proofErr w:type="gramEnd"/>
      <w:r w:rsidRPr="000C0A31">
        <w:rPr>
          <w:rFonts w:ascii="Times New Roman" w:hAnsi="Times New Roman" w:cs="Times New Roman"/>
        </w:rPr>
        <w:t xml:space="preserve"> в начальной школе – как одно из условий   повышения  качества  образования</w:t>
      </w:r>
    </w:p>
    <w:p w:rsidR="000C0A31" w:rsidRPr="000C0A31" w:rsidRDefault="000C0A31" w:rsidP="000C0A3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Создание образовательного </w:t>
      </w:r>
      <w:proofErr w:type="gramStart"/>
      <w:r w:rsidRPr="000C0A31">
        <w:rPr>
          <w:rFonts w:ascii="Times New Roman" w:hAnsi="Times New Roman" w:cs="Times New Roman"/>
        </w:rPr>
        <w:t>пространства  для</w:t>
      </w:r>
      <w:proofErr w:type="gramEnd"/>
      <w:r w:rsidRPr="000C0A31">
        <w:rPr>
          <w:rFonts w:ascii="Times New Roman" w:hAnsi="Times New Roman" w:cs="Times New Roman"/>
        </w:rPr>
        <w:t xml:space="preserve">  самореализации  учителя и обучающихся</w:t>
      </w:r>
    </w:p>
    <w:p w:rsidR="000C0A31" w:rsidRPr="000C0A31" w:rsidRDefault="000C0A31" w:rsidP="000C0A31">
      <w:pPr>
        <w:jc w:val="both"/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 5. Инновационный подход к организации </w:t>
      </w:r>
      <w:proofErr w:type="spellStart"/>
      <w:r w:rsidRPr="000C0A31">
        <w:rPr>
          <w:rFonts w:ascii="Times New Roman" w:hAnsi="Times New Roman" w:cs="Times New Roman"/>
        </w:rPr>
        <w:t>контрольно</w:t>
      </w:r>
      <w:proofErr w:type="spellEnd"/>
      <w:r w:rsidRPr="000C0A31">
        <w:rPr>
          <w:rFonts w:ascii="Times New Roman" w:hAnsi="Times New Roman" w:cs="Times New Roman"/>
        </w:rPr>
        <w:t xml:space="preserve"> – оценочной деятельности в </w:t>
      </w:r>
      <w:proofErr w:type="gramStart"/>
      <w:r w:rsidRPr="000C0A31">
        <w:rPr>
          <w:rFonts w:ascii="Times New Roman" w:hAnsi="Times New Roman" w:cs="Times New Roman"/>
        </w:rPr>
        <w:t>условиях  реализации</w:t>
      </w:r>
      <w:proofErr w:type="gramEnd"/>
      <w:r w:rsidRPr="000C0A31">
        <w:rPr>
          <w:rFonts w:ascii="Times New Roman" w:hAnsi="Times New Roman" w:cs="Times New Roman"/>
        </w:rPr>
        <w:t xml:space="preserve"> ФГОС НОО</w:t>
      </w:r>
    </w:p>
    <w:p w:rsidR="000C0A31" w:rsidRPr="000C0A31" w:rsidRDefault="000C0A31" w:rsidP="000C0A31">
      <w:pPr>
        <w:jc w:val="both"/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</w:t>
      </w:r>
      <w:proofErr w:type="gramStart"/>
      <w:r w:rsidRPr="000C0A31">
        <w:rPr>
          <w:rFonts w:ascii="Times New Roman" w:eastAsia="Calibri" w:hAnsi="Times New Roman" w:cs="Times New Roman"/>
          <w:bCs/>
        </w:rPr>
        <w:t>6 .</w:t>
      </w:r>
      <w:r w:rsidRPr="000C0A31">
        <w:rPr>
          <w:rFonts w:ascii="Times New Roman" w:hAnsi="Times New Roman" w:cs="Times New Roman"/>
        </w:rPr>
        <w:t>Подведение</w:t>
      </w:r>
      <w:proofErr w:type="gramEnd"/>
      <w:r w:rsidRPr="000C0A31">
        <w:rPr>
          <w:rFonts w:ascii="Times New Roman" w:hAnsi="Times New Roman" w:cs="Times New Roman"/>
        </w:rPr>
        <w:t xml:space="preserve"> итогов работы учителей начальной школы за год.             Планирование работы на следующий учебный год.  </w:t>
      </w:r>
    </w:p>
    <w:p w:rsidR="000C0A31" w:rsidRPr="000C0A31" w:rsidRDefault="000C0A31" w:rsidP="000C0A31">
      <w:pPr>
        <w:jc w:val="both"/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 На совместных заседаниях рассматривались вопросы:</w:t>
      </w:r>
    </w:p>
    <w:p w:rsidR="000C0A31" w:rsidRPr="000C0A31" w:rsidRDefault="000C0A31" w:rsidP="000C0A31">
      <w:pPr>
        <w:jc w:val="both"/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1.Диагностика учащихся 1класса</w:t>
      </w:r>
    </w:p>
    <w:p w:rsidR="000C0A31" w:rsidRPr="000C0A31" w:rsidRDefault="000C0A31" w:rsidP="000C0A31">
      <w:pPr>
        <w:jc w:val="both"/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 2.Трудности первоклассников в адаптационный период</w:t>
      </w:r>
    </w:p>
    <w:p w:rsidR="000C0A31" w:rsidRPr="000C0A31" w:rsidRDefault="000C0A31" w:rsidP="000C0A31">
      <w:pPr>
        <w:jc w:val="both"/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 3.Ознакомление с психолого-педагогическими характеристиками детей ДОУ</w:t>
      </w:r>
    </w:p>
    <w:p w:rsidR="000C0A31" w:rsidRPr="000C0A31" w:rsidRDefault="000C0A31" w:rsidP="000C0A31">
      <w:pPr>
        <w:tabs>
          <w:tab w:val="left" w:pos="5670"/>
        </w:tabs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       Учителя начальных классов на </w:t>
      </w:r>
      <w:proofErr w:type="gramStart"/>
      <w:r w:rsidRPr="000C0A31">
        <w:rPr>
          <w:rFonts w:ascii="Times New Roman" w:hAnsi="Times New Roman" w:cs="Times New Roman"/>
        </w:rPr>
        <w:t>протяжении  2019</w:t>
      </w:r>
      <w:proofErr w:type="gramEnd"/>
      <w:r w:rsidRPr="000C0A31">
        <w:rPr>
          <w:rFonts w:ascii="Times New Roman" w:hAnsi="Times New Roman" w:cs="Times New Roman"/>
        </w:rPr>
        <w:t xml:space="preserve"> – 2020  учебного года </w:t>
      </w:r>
    </w:p>
    <w:p w:rsidR="000C0A31" w:rsidRPr="000C0A31" w:rsidRDefault="000C0A31" w:rsidP="000C0A31">
      <w:pPr>
        <w:tabs>
          <w:tab w:val="left" w:pos="5670"/>
        </w:tabs>
        <w:rPr>
          <w:rFonts w:ascii="Times New Roman" w:hAnsi="Times New Roman" w:cs="Times New Roman"/>
        </w:rPr>
      </w:pPr>
      <w:r w:rsidRPr="000C0A31">
        <w:rPr>
          <w:rFonts w:ascii="Times New Roman" w:hAnsi="Times New Roman" w:cs="Times New Roman"/>
        </w:rPr>
        <w:t xml:space="preserve"> </w:t>
      </w:r>
      <w:proofErr w:type="gramStart"/>
      <w:r w:rsidRPr="000C0A31">
        <w:rPr>
          <w:rFonts w:ascii="Times New Roman" w:hAnsi="Times New Roman" w:cs="Times New Roman"/>
        </w:rPr>
        <w:t>работали</w:t>
      </w:r>
      <w:proofErr w:type="gramEnd"/>
      <w:r w:rsidRPr="000C0A31">
        <w:rPr>
          <w:rFonts w:ascii="Times New Roman" w:hAnsi="Times New Roman" w:cs="Times New Roman"/>
        </w:rPr>
        <w:t xml:space="preserve"> над темами по самообразованию: изучали публикации, делились своими наработками,  выступали с докладами на МО, проводили открытые уроки и внеклассные мероприятии</w:t>
      </w:r>
    </w:p>
    <w:p w:rsidR="000C0A31" w:rsidRDefault="000C0A31" w:rsidP="000C0A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0A31" w:rsidRPr="00AE624E" w:rsidRDefault="000C0A31" w:rsidP="0096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C5AD4" w:rsidRPr="00C44F0D" w:rsidRDefault="00F470E4" w:rsidP="00C44F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              Во исполнение Плана работы МКОУ «Начальная шк</w:t>
      </w:r>
      <w:r w:rsidR="006F069A" w:rsidRPr="00A021B6">
        <w:rPr>
          <w:rFonts w:ascii="Times New Roman" w:eastAsia="Calibri" w:hAnsi="Times New Roman" w:cs="Times New Roman"/>
          <w:sz w:val="24"/>
          <w:szCs w:val="24"/>
        </w:rPr>
        <w:t xml:space="preserve">ола-детский сад </w:t>
      </w:r>
      <w:proofErr w:type="spellStart"/>
      <w:r w:rsidR="006F069A" w:rsidRPr="00A021B6">
        <w:rPr>
          <w:rFonts w:ascii="Times New Roman" w:eastAsia="Calibri" w:hAnsi="Times New Roman" w:cs="Times New Roman"/>
          <w:sz w:val="24"/>
          <w:szCs w:val="24"/>
        </w:rPr>
        <w:t>с.Гадля</w:t>
      </w:r>
      <w:proofErr w:type="spellEnd"/>
      <w:r w:rsidR="006F069A" w:rsidRPr="00A021B6">
        <w:rPr>
          <w:rFonts w:ascii="Times New Roman" w:eastAsia="Calibri" w:hAnsi="Times New Roman" w:cs="Times New Roman"/>
          <w:sz w:val="24"/>
          <w:szCs w:val="24"/>
        </w:rPr>
        <w:t>» на 2019-2020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учебный год», в целях 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повышения  педагогической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культуры, информирования родителей о состоянии и результатах деятельности ОУ, привлечения внимания к необхо</w:t>
      </w:r>
      <w:r w:rsidR="006F73EB" w:rsidRPr="00A021B6">
        <w:rPr>
          <w:rFonts w:ascii="Times New Roman" w:eastAsia="Calibri" w:hAnsi="Times New Roman" w:cs="Times New Roman"/>
          <w:sz w:val="24"/>
          <w:szCs w:val="24"/>
        </w:rPr>
        <w:t xml:space="preserve">димости взаимодействия с семьей </w:t>
      </w:r>
      <w:r w:rsidR="006F73EB" w:rsidRPr="00A021B6">
        <w:rPr>
          <w:rFonts w:ascii="Times New Roman" w:hAnsi="Times New Roman" w:cs="Times New Roman"/>
          <w:sz w:val="24"/>
          <w:szCs w:val="24"/>
        </w:rPr>
        <w:t>в</w:t>
      </w:r>
      <w:r w:rsidR="006F069A" w:rsidRPr="00A021B6">
        <w:rPr>
          <w:rFonts w:ascii="Times New Roman" w:hAnsi="Times New Roman" w:cs="Times New Roman"/>
          <w:sz w:val="24"/>
          <w:szCs w:val="24"/>
        </w:rPr>
        <w:t xml:space="preserve"> марте</w:t>
      </w:r>
      <w:r w:rsidR="00083409" w:rsidRPr="00A021B6">
        <w:rPr>
          <w:rFonts w:ascii="Times New Roman" w:hAnsi="Times New Roman" w:cs="Times New Roman"/>
          <w:sz w:val="24"/>
          <w:szCs w:val="24"/>
        </w:rPr>
        <w:t xml:space="preserve"> прошел День открытых дверей для родителей. Педагоги 2- 3 </w:t>
      </w:r>
      <w:proofErr w:type="gramStart"/>
      <w:r w:rsidR="00083409" w:rsidRPr="00A021B6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6F069A" w:rsidRPr="00A021B6">
        <w:rPr>
          <w:rFonts w:ascii="Times New Roman" w:hAnsi="Times New Roman" w:cs="Times New Roman"/>
          <w:sz w:val="24"/>
          <w:szCs w:val="24"/>
        </w:rPr>
        <w:t xml:space="preserve"> представили</w:t>
      </w:r>
      <w:proofErr w:type="gramEnd"/>
      <w:r w:rsidR="006F069A" w:rsidRPr="00A021B6">
        <w:rPr>
          <w:rFonts w:ascii="Times New Roman" w:hAnsi="Times New Roman" w:cs="Times New Roman"/>
          <w:sz w:val="24"/>
          <w:szCs w:val="24"/>
        </w:rPr>
        <w:t xml:space="preserve"> открытые уроки ( 13.03</w:t>
      </w:r>
      <w:r w:rsidR="003D7E68" w:rsidRPr="00A021B6">
        <w:rPr>
          <w:rFonts w:ascii="Times New Roman" w:hAnsi="Times New Roman" w:cs="Times New Roman"/>
          <w:sz w:val="24"/>
          <w:szCs w:val="24"/>
        </w:rPr>
        <w:t>.2020</w:t>
      </w:r>
      <w:r w:rsidR="00083409" w:rsidRPr="00A021B6">
        <w:rPr>
          <w:rFonts w:ascii="Times New Roman" w:hAnsi="Times New Roman" w:cs="Times New Roman"/>
          <w:sz w:val="24"/>
          <w:szCs w:val="24"/>
        </w:rPr>
        <w:t>г, пятница, по расписани</w:t>
      </w:r>
      <w:r w:rsidR="003D7E68" w:rsidRPr="00A021B6">
        <w:rPr>
          <w:rFonts w:ascii="Times New Roman" w:hAnsi="Times New Roman" w:cs="Times New Roman"/>
          <w:sz w:val="24"/>
          <w:szCs w:val="24"/>
        </w:rPr>
        <w:t>ю).  Родителей было больше, чем в прошлом году</w:t>
      </w:r>
      <w:r w:rsidR="006F069A" w:rsidRPr="00A0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69A" w:rsidRPr="00A021B6">
        <w:rPr>
          <w:rFonts w:ascii="Times New Roman" w:hAnsi="Times New Roman" w:cs="Times New Roman"/>
          <w:sz w:val="24"/>
          <w:szCs w:val="24"/>
        </w:rPr>
        <w:t>( рабочий</w:t>
      </w:r>
      <w:proofErr w:type="gramEnd"/>
      <w:r w:rsidR="006F069A" w:rsidRPr="00A021B6">
        <w:rPr>
          <w:rFonts w:ascii="Times New Roman" w:hAnsi="Times New Roman" w:cs="Times New Roman"/>
          <w:sz w:val="24"/>
          <w:szCs w:val="24"/>
        </w:rPr>
        <w:t xml:space="preserve"> день). </w:t>
      </w:r>
    </w:p>
    <w:p w:rsidR="00AF78DC" w:rsidRPr="00A021B6" w:rsidRDefault="00AF78DC" w:rsidP="00AF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 процесса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внедрению новых стандартов.</w:t>
      </w:r>
    </w:p>
    <w:p w:rsidR="00B77F62" w:rsidRPr="00A021B6" w:rsidRDefault="00B77F62" w:rsidP="00B7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>Анализ состояния методической работы в школе выявил, что имеются внутренние резервы для улучшения педагогического труда, которые заключаются в целенаправленном использовании инициативы и творческого потенциала педагогов. Основными проблемами, мешающими более эффективной, результативной работе, являются: недостаточный уровень творческой инициативы и нежелание заниматься инновационной и исследовательской деятельностью.</w:t>
      </w:r>
    </w:p>
    <w:p w:rsidR="00B77F62" w:rsidRPr="00A021B6" w:rsidRDefault="00B77F62" w:rsidP="00B7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21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Также  следующие</w:t>
      </w:r>
      <w:proofErr w:type="gramEnd"/>
      <w:r w:rsidRPr="00A021B6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остаются актуальными</w:t>
      </w:r>
      <w:r w:rsidRPr="00A021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F62" w:rsidRPr="00A021B6" w:rsidRDefault="00B77F62" w:rsidP="00B7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▪</w:t>
      </w:r>
      <w:r w:rsidRPr="00A021B6">
        <w:rPr>
          <w:rFonts w:ascii="Times New Roman" w:hAnsi="Times New Roman" w:cs="Times New Roman"/>
          <w:sz w:val="24"/>
          <w:szCs w:val="24"/>
        </w:rPr>
        <w:t xml:space="preserve">Пассивное отношение ряда педагогов школы к обмену опытом, к перспективам развития, как личностного, так и развития школы: </w:t>
      </w:r>
    </w:p>
    <w:p w:rsidR="00B77F62" w:rsidRPr="00A021B6" w:rsidRDefault="00B77F62" w:rsidP="00B7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- по формированию проектного мышления </w:t>
      </w:r>
    </w:p>
    <w:p w:rsidR="00B77F62" w:rsidRPr="00A021B6" w:rsidRDefault="00B77F62" w:rsidP="00B7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- по совершенствованию аналитической культуры </w:t>
      </w:r>
    </w:p>
    <w:p w:rsidR="00B77F62" w:rsidRPr="00A021B6" w:rsidRDefault="00B77F62" w:rsidP="00B7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- по овладению современными технологиями оценивания </w:t>
      </w:r>
    </w:p>
    <w:p w:rsidR="00B77F62" w:rsidRPr="00A021B6" w:rsidRDefault="00B77F62" w:rsidP="00B7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- к разрешению проблемных вопросов качественной подготовки учащихся к олимпиадам и НОУ. </w:t>
      </w:r>
    </w:p>
    <w:p w:rsidR="00B77F62" w:rsidRPr="00A021B6" w:rsidRDefault="00B77F62" w:rsidP="00B77F62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▪</w:t>
      </w:r>
      <w:r w:rsidRPr="00A021B6">
        <w:rPr>
          <w:rFonts w:ascii="Times New Roman" w:hAnsi="Times New Roman" w:cs="Times New Roman"/>
          <w:sz w:val="24"/>
          <w:szCs w:val="24"/>
        </w:rPr>
        <w:t xml:space="preserve">Проблема профессионального и грамотного анализа собственного опыта и опыта своих коллег. </w:t>
      </w:r>
    </w:p>
    <w:p w:rsidR="00B77F62" w:rsidRPr="00A021B6" w:rsidRDefault="00B77F62" w:rsidP="00B77F62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▪</w:t>
      </w:r>
      <w:r w:rsidRPr="00A021B6">
        <w:rPr>
          <w:rFonts w:ascii="Times New Roman" w:hAnsi="Times New Roman" w:cs="Times New Roman"/>
          <w:sz w:val="24"/>
          <w:szCs w:val="24"/>
        </w:rPr>
        <w:t xml:space="preserve">Недостаточно организованное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уроков своих коллег</w:t>
      </w:r>
      <w:r w:rsidR="00564346" w:rsidRPr="00A021B6">
        <w:rPr>
          <w:rFonts w:ascii="Times New Roman" w:hAnsi="Times New Roman" w:cs="Times New Roman"/>
          <w:sz w:val="24"/>
          <w:szCs w:val="24"/>
        </w:rPr>
        <w:t>.</w:t>
      </w:r>
    </w:p>
    <w:p w:rsidR="00B77F62" w:rsidRPr="00A021B6" w:rsidRDefault="00B77F62" w:rsidP="00B77F62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b/>
          <w:color w:val="000000"/>
          <w:sz w:val="24"/>
          <w:szCs w:val="24"/>
        </w:rPr>
        <w:t>Задачи на новый учебный год: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1. совершенствовать </w:t>
      </w:r>
      <w:proofErr w:type="gramStart"/>
      <w:r w:rsidRPr="00A021B6">
        <w:rPr>
          <w:rFonts w:ascii="Times New Roman" w:hAnsi="Times New Roman" w:cs="Times New Roman"/>
          <w:color w:val="000000"/>
          <w:sz w:val="24"/>
          <w:szCs w:val="24"/>
        </w:rPr>
        <w:t>педагогическое  мастерство</w:t>
      </w:r>
      <w:proofErr w:type="gramEnd"/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по овладению  современными  образовательными технологиями;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>2.Руководителю ШМО: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>-разнообразить формы проведения заседаний МО (круглый стол, творческий отчет, деловые игры, мастер-классы);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>- активнее выявлять, обобщать и распространять опыт творчески работающих учителей;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>-формировать методическую культуру педагогов.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>3.повышать положительную мотивацию к обучению у обучающихся через повышение качества учебных занятий на основе внедрения современных образовательных технологий;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4.Активизировать работу по представлению педагогического опыта на сайте школы-сада </w:t>
      </w:r>
      <w:proofErr w:type="gramStart"/>
      <w:r w:rsidRPr="00A021B6">
        <w:rPr>
          <w:rFonts w:ascii="Times New Roman" w:hAnsi="Times New Roman" w:cs="Times New Roman"/>
          <w:color w:val="000000"/>
          <w:sz w:val="24"/>
          <w:szCs w:val="24"/>
        </w:rPr>
        <w:t>( персональном</w:t>
      </w:r>
      <w:proofErr w:type="gramEnd"/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сайте);</w:t>
      </w:r>
    </w:p>
    <w:p w:rsidR="00B77F62" w:rsidRPr="00A021B6" w:rsidRDefault="00B77F62" w:rsidP="00410C1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color w:val="000000"/>
          <w:sz w:val="24"/>
          <w:szCs w:val="24"/>
        </w:rPr>
        <w:t>5.Совершенствовать работу с одаренными детьми;</w:t>
      </w:r>
    </w:p>
    <w:p w:rsidR="00985130" w:rsidRPr="00A021B6" w:rsidRDefault="00985130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30" w:rsidRPr="00A021B6" w:rsidRDefault="00985130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</w:p>
    <w:p w:rsidR="00AF78DC" w:rsidRPr="00A021B6" w:rsidRDefault="00AF78DC" w:rsidP="00AF78D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расстановка кадров, повышени</w:t>
      </w:r>
      <w:r w:rsidR="00032A98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квалификации и аттестация </w:t>
      </w: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кадров.</w:t>
      </w:r>
    </w:p>
    <w:p w:rsidR="00AF78DC" w:rsidRPr="00A021B6" w:rsidRDefault="00AF78DC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анализа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анализ подбора и расстановки кадров, выявление результативности повышения квалификации, педагогического мастерства</w:t>
      </w:r>
      <w:r w:rsidR="00074E8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4E8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аттестация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кадров.</w:t>
      </w:r>
    </w:p>
    <w:p w:rsidR="007D15C6" w:rsidRPr="00A021B6" w:rsidRDefault="007D15C6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5C6" w:rsidRPr="00A021B6" w:rsidRDefault="007D15C6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педагога определяется профессиональной пригодностью- совокупностью психофизических особенностей и наличием у педагога специальных знаний, умений и навыков; профессиональным самоопределением –поиском себя в профессии, собственной профессиональной роли, профессионального имиджа, индивидуального стиля профессиональной деятельности; саморазвитием – целенаправленным формированием в себе тех качеств, которые необходимы для выполнения профессиональной деятельности. Отличительными чертами педагога, который стремится достичь мастерства, являются постоянное самосовершенствование, самокритичность, эрудиция и высокая культура труда.</w:t>
      </w:r>
    </w:p>
    <w:p w:rsidR="007D15C6" w:rsidRPr="00A021B6" w:rsidRDefault="007D15C6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DC" w:rsidRPr="00A021B6" w:rsidRDefault="008F232C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А) кадровый </w:t>
      </w:r>
      <w:r w:rsidR="00AF78DC" w:rsidRPr="00A0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качественный состав педагогических кадров</w:t>
      </w:r>
    </w:p>
    <w:p w:rsidR="00ED78E5" w:rsidRPr="00A021B6" w:rsidRDefault="00ED78E5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78E5" w:rsidRPr="00A021B6" w:rsidRDefault="00ED78E5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3A9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педагогический коллектив школы входило 10 учителей и воспитателей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и завуч школы-сада). Из них: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:первую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 – 2, на соответствие занимаемой должности- </w:t>
      </w:r>
      <w:r w:rsidR="005B3A9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воспитатель  не имеют категории.  </w:t>
      </w:r>
    </w:p>
    <w:p w:rsidR="00ED78E5" w:rsidRPr="00A021B6" w:rsidRDefault="00ED78E5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учителей и воспитателей:</w:t>
      </w:r>
    </w:p>
    <w:p w:rsidR="00ED78E5" w:rsidRPr="00A021B6" w:rsidRDefault="005B3A90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20 до 30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лет:   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78E5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1D29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ED78E5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</w:t>
      </w:r>
    </w:p>
    <w:p w:rsidR="00ED78E5" w:rsidRPr="00A021B6" w:rsidRDefault="00ED78E5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29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до 40</w:t>
      </w:r>
      <w:r w:rsidR="005B3A9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лет: 3 </w:t>
      </w:r>
      <w:proofErr w:type="gramStart"/>
      <w:r w:rsidR="005B3A9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 (</w:t>
      </w:r>
      <w:proofErr w:type="gramEnd"/>
      <w:r w:rsidR="005B3A9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                                                                                                                                                                                             </w:t>
      </w:r>
    </w:p>
    <w:p w:rsidR="00ED78E5" w:rsidRPr="00A021B6" w:rsidRDefault="00054EE3" w:rsidP="00ED78E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 лет: 1 учитель</w:t>
      </w:r>
      <w:r w:rsidR="00E92EE9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="00ED78E5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</w:t>
      </w:r>
      <w:proofErr w:type="gramStart"/>
      <w:r w:rsidR="00ED78E5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AD158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29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="00ED78E5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%).</w:t>
      </w:r>
    </w:p>
    <w:p w:rsidR="00ED78E5" w:rsidRPr="00A021B6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-</w:t>
      </w:r>
      <w:r w:rsidR="00054EE3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от 5 до 1</w:t>
      </w:r>
      <w:r w:rsidR="005B3A90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0 лет: 2</w:t>
      </w:r>
      <w:r w:rsidR="00054EE3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</w:t>
      </w:r>
      <w:r w:rsidR="001D29E2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(</w:t>
      </w:r>
      <w:r w:rsidR="005B3A90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20</w:t>
      </w:r>
      <w:r w:rsidR="001D29E2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</w:t>
      </w:r>
      <w:r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%)</w:t>
      </w:r>
    </w:p>
    <w:p w:rsidR="00ED78E5" w:rsidRPr="00A021B6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-от 10</w:t>
      </w:r>
      <w:r w:rsidR="005B3A90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до 20 лет: 2</w:t>
      </w:r>
      <w:r w:rsidR="001D29E2"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(10</w:t>
      </w:r>
      <w:r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%)</w:t>
      </w:r>
    </w:p>
    <w:p w:rsidR="00ED78E5" w:rsidRPr="00A021B6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ED78E5" w:rsidRPr="00A021B6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lastRenderedPageBreak/>
        <w:t>А) по уровню образования:</w:t>
      </w:r>
    </w:p>
    <w:p w:rsidR="00ED78E5" w:rsidRPr="00A021B6" w:rsidRDefault="00ED78E5" w:rsidP="00ED78E5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244"/>
        <w:gridCol w:w="2172"/>
      </w:tblGrid>
      <w:tr w:rsidR="00ED78E5" w:rsidRPr="00A021B6" w:rsidTr="00054EE3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Высшее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Незаконченное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Среднее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ED78E5" w:rsidRPr="00A021B6" w:rsidTr="00054EE3">
        <w:trPr>
          <w:trHeight w:hRule="exact"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начальных к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78E5" w:rsidRPr="00A021B6" w:rsidRDefault="009A4E07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9A4E07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9A4E07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E5" w:rsidRPr="00A021B6" w:rsidTr="00054EE3">
        <w:trPr>
          <w:trHeight w:hRule="exact"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78E5" w:rsidRPr="00A021B6" w:rsidRDefault="00E75990" w:rsidP="00ED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3B5EB3" w:rsidP="00ED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9A4E07" w:rsidP="00ED7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</w:tr>
    </w:tbl>
    <w:p w:rsidR="00ED78E5" w:rsidRPr="00A021B6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ED78E5" w:rsidRPr="00A021B6" w:rsidRDefault="00ED78E5" w:rsidP="00ED7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</w:t>
      </w:r>
      <w:proofErr w:type="gramStart"/>
      <w:r w:rsidRPr="00A021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Б)по</w:t>
      </w:r>
      <w:proofErr w:type="gramEnd"/>
      <w:r w:rsidRPr="00A021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квалификационным категориям:</w:t>
      </w:r>
    </w:p>
    <w:p w:rsidR="00ED78E5" w:rsidRPr="00A021B6" w:rsidRDefault="00ED78E5" w:rsidP="00ED78E5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4"/>
      </w:tblGrid>
      <w:tr w:rsidR="00ED78E5" w:rsidRPr="00A021B6" w:rsidTr="00054EE3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Работники с высшей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I</w:t>
            </w: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квалификационной </w:t>
            </w:r>
            <w:r w:rsidRPr="00A021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D78E5" w:rsidRPr="00A021B6" w:rsidTr="00054EE3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3E01A4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78E5" w:rsidRPr="00A021B6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E5" w:rsidRPr="00A021B6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 </w:t>
      </w:r>
      <w:proofErr w:type="spellStart"/>
      <w:r w:rsidRPr="00A021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возрасту</w:t>
      </w:r>
      <w:proofErr w:type="spell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54"/>
        <w:gridCol w:w="1805"/>
        <w:gridCol w:w="1805"/>
        <w:gridCol w:w="1951"/>
      </w:tblGrid>
      <w:tr w:rsidR="00ED78E5" w:rsidRPr="00A021B6" w:rsidTr="00054EE3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</w:t>
            </w:r>
          </w:p>
        </w:tc>
      </w:tr>
      <w:tr w:rsidR="00ED78E5" w:rsidRPr="00A021B6" w:rsidTr="00054EE3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833C33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833C33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833C33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833C33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8E5" w:rsidRPr="00A021B6" w:rsidRDefault="00ED78E5" w:rsidP="00ED7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D78E5" w:rsidRPr="00A021B6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78E5" w:rsidRPr="00A021B6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ED78E5" w:rsidRPr="00A021B6" w:rsidTr="00054E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A021B6" w:rsidRDefault="00ED78E5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A021B6" w:rsidRDefault="00ED78E5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</w:tr>
      <w:tr w:rsidR="00ED78E5" w:rsidRPr="00A021B6" w:rsidTr="00054E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A021B6" w:rsidRDefault="00ED78E5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E5" w:rsidRPr="00A021B6" w:rsidRDefault="00330B62" w:rsidP="00ED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78E5"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ED78E5" w:rsidRPr="00A021B6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E5" w:rsidRPr="00A021B6" w:rsidRDefault="00ED78E5" w:rsidP="00ED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Показатели качества педагогической деятельности:</w:t>
      </w:r>
    </w:p>
    <w:p w:rsidR="00ED78E5" w:rsidRPr="00A021B6" w:rsidRDefault="00ED78E5" w:rsidP="00ED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8E5" w:rsidRPr="00A021B6" w:rsidRDefault="00ED78E5" w:rsidP="00ED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Педагогическая деятельность работников школы отмечена грамотами и наградами разного уро</w:t>
      </w:r>
      <w:r w:rsidR="00054EE3" w:rsidRPr="00A021B6">
        <w:rPr>
          <w:rFonts w:ascii="Times New Roman" w:hAnsi="Times New Roman" w:cs="Times New Roman"/>
          <w:sz w:val="24"/>
          <w:szCs w:val="24"/>
        </w:rPr>
        <w:t>вня. Сегодня в школе работают 10</w:t>
      </w:r>
      <w:r w:rsidRPr="00A021B6">
        <w:rPr>
          <w:rFonts w:ascii="Times New Roman" w:hAnsi="Times New Roman" w:cs="Times New Roman"/>
          <w:sz w:val="24"/>
          <w:szCs w:val="24"/>
        </w:rPr>
        <w:t xml:space="preserve"> педагогов и воспитателей, из них :1 Отличник народного просвещения РФ, 1 Почетный </w:t>
      </w:r>
      <w:r w:rsidR="001E765C" w:rsidRPr="00A021B6">
        <w:rPr>
          <w:rFonts w:ascii="Times New Roman" w:hAnsi="Times New Roman" w:cs="Times New Roman"/>
          <w:sz w:val="24"/>
          <w:szCs w:val="24"/>
        </w:rPr>
        <w:t>работник общего образования РФ,2</w:t>
      </w:r>
      <w:r w:rsidRPr="00A021B6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="001E765C" w:rsidRPr="00A021B6">
        <w:rPr>
          <w:rFonts w:ascii="Times New Roman" w:hAnsi="Times New Roman" w:cs="Times New Roman"/>
          <w:sz w:val="24"/>
          <w:szCs w:val="24"/>
        </w:rPr>
        <w:t>ы</w:t>
      </w:r>
      <w:r w:rsidRPr="00A021B6">
        <w:rPr>
          <w:rFonts w:ascii="Times New Roman" w:hAnsi="Times New Roman" w:cs="Times New Roman"/>
          <w:sz w:val="24"/>
          <w:szCs w:val="24"/>
        </w:rPr>
        <w:t xml:space="preserve"> Почетной грамотой Министерства образования и науки РФ,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многие  педагоги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отмечены благодарностями Правительства Магаданской области и Грамотами Комитета образования.</w:t>
      </w:r>
    </w:p>
    <w:p w:rsidR="00ED78E5" w:rsidRPr="00A021B6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педагогов соответствует базовому образовательному преподаваемому предмету, кроме учителя физического воспита</w:t>
      </w:r>
      <w:r w:rsidR="001E765C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</w:t>
      </w:r>
      <w:proofErr w:type="gramStart"/>
      <w:r w:rsidR="001E765C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D78E5" w:rsidRPr="00A021B6" w:rsidRDefault="00ED78E5" w:rsidP="00ED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6D7B39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="006D7B39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составляют молодые учителя.</w:t>
      </w:r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Отрадно отметить, что педагоги получают образование: получили в 2019 году высшее образование –</w:t>
      </w:r>
      <w:proofErr w:type="spellStart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Матиешина</w:t>
      </w:r>
      <w:proofErr w:type="spellEnd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воспитатель, Жданова </w:t>
      </w:r>
      <w:proofErr w:type="gramStart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М.В..</w:t>
      </w:r>
      <w:proofErr w:type="gramEnd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классов; </w:t>
      </w:r>
      <w:r w:rsidR="00621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</w:t>
      </w:r>
      <w:proofErr w:type="spellStart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Капроска</w:t>
      </w:r>
      <w:proofErr w:type="spellEnd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воспитатель ГПД, прошла обучение по программе профессиональной переподготовки (СВГУ) получила диплом логопеда. </w:t>
      </w:r>
      <w:r w:rsidR="001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 </w:t>
      </w:r>
      <w:proofErr w:type="gramStart"/>
      <w:r w:rsidR="00143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профессиональной</w:t>
      </w:r>
      <w:proofErr w:type="gramEnd"/>
      <w:r w:rsidR="0014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переподготовке получила дополнительное образование по специальности </w:t>
      </w:r>
      <w:r w:rsidR="00143451" w:rsidRPr="00143451">
        <w:rPr>
          <w:rFonts w:ascii="Times New Roman" w:eastAsiaTheme="minorEastAsia" w:hAnsi="Times New Roman" w:cs="Times New Roman"/>
          <w:sz w:val="24"/>
          <w:szCs w:val="24"/>
          <w:lang w:eastAsia="zh-CN"/>
        </w:rPr>
        <w:t>«Государственное и муниципальное управление в ОО»</w:t>
      </w:r>
      <w:r w:rsidR="0014345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43451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Ончукова</w:t>
      </w:r>
      <w:proofErr w:type="spellEnd"/>
      <w:r w:rsidR="0014345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Ф.В., директор школы-сада. </w:t>
      </w:r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обучение </w:t>
      </w:r>
      <w:proofErr w:type="spellStart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Шепилова</w:t>
      </w:r>
      <w:proofErr w:type="spellEnd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воспитатель, </w:t>
      </w:r>
      <w:proofErr w:type="spellStart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Скопич</w:t>
      </w:r>
      <w:proofErr w:type="spellEnd"/>
      <w:r w:rsidR="007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музыкальный руководитель.</w:t>
      </w:r>
    </w:p>
    <w:p w:rsidR="001E765C" w:rsidRPr="00C44F0D" w:rsidRDefault="00C44F0D" w:rsidP="00C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8E5" w:rsidRPr="00C44F0D" w:rsidRDefault="00ED78E5" w:rsidP="00ED78E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4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Повышение квалификации педагогических кадров</w:t>
      </w:r>
    </w:p>
    <w:p w:rsidR="00ED78E5" w:rsidRPr="00A021B6" w:rsidRDefault="00ED78E5" w:rsidP="00AF78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2757" w:rsidRPr="00410C1A" w:rsidRDefault="00A12757" w:rsidP="00A1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Повышения квалификации</w:t>
      </w:r>
    </w:p>
    <w:p w:rsidR="00A12757" w:rsidRPr="00410C1A" w:rsidRDefault="00A12757" w:rsidP="00A1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учителей</w:t>
      </w:r>
      <w:proofErr w:type="gram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начальной школы и воспитателей ДОУ </w:t>
      </w:r>
    </w:p>
    <w:p w:rsidR="00A12757" w:rsidRPr="00410C1A" w:rsidRDefault="00A12757" w:rsidP="00A1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МКОУ «Начальная школа-детский сад </w:t>
      </w:r>
      <w:proofErr w:type="spell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с.Гадля</w:t>
      </w:r>
      <w:proofErr w:type="spell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A12757" w:rsidRPr="00410C1A" w:rsidRDefault="00A12757" w:rsidP="00A1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2019-2020 учебном году</w:t>
      </w:r>
    </w:p>
    <w:p w:rsidR="00A12757" w:rsidRPr="00410C1A" w:rsidRDefault="00A12757" w:rsidP="00A1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4151"/>
        <w:gridCol w:w="2850"/>
        <w:gridCol w:w="2546"/>
      </w:tblGrid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51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546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«Особенности преподавания учебного модуля «Основы религиозных культур и светской этики»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03.09.-24.09.2019</w:t>
            </w:r>
          </w:p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36ч.  Межрегиональный институт ПК и П, </w:t>
            </w:r>
            <w:proofErr w:type="spellStart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г.Липецк</w:t>
            </w:r>
            <w:proofErr w:type="spellEnd"/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«Государственное и муниципальное управление в ОО»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10.12.-29.04.2019</w:t>
            </w:r>
          </w:p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Ончукова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Фаина Васильевна, директор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 xml:space="preserve">«Обучение гражданской обороне, защите населения, территорий и пожарной безопасности» 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27.01.-31.01.2020,</w:t>
            </w:r>
          </w:p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36ч.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п.Ола</w:t>
            </w:r>
            <w:proofErr w:type="spellEnd"/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Обучение гражданской обороне, защите населения, территорий и пожарной безопасности»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016E3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27.01.-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31.01.2020,</w:t>
            </w:r>
            <w:r w:rsidR="00A12757"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Областное ГБУ ДПО «Учебно-метод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ический центр»(п.</w:t>
            </w:r>
            <w:r w:rsidR="00A12757"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Ола)</w:t>
            </w:r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Шепилова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Геннадьевна, воспитатель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оздоровительной работы с детьми и управленческой деятельности в летний период.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17.04.-</w:t>
            </w:r>
            <w:proofErr w:type="gram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30.04.2020 МОГАУ ДПО ИРО и ПКПК,</w:t>
            </w:r>
          </w:p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ч.</w:t>
            </w:r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Скопич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Александровна, музыкальный руководитель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Педагог-воспитатель группы продленного дня. Планирование и реализация учебно-воспитательной деятельности в рамках ФГОС.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16.09.-24.09.2019</w:t>
            </w:r>
          </w:p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36ч.  Межрегиональный институт ПК и П, </w:t>
            </w:r>
            <w:proofErr w:type="spellStart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г.Липецк</w:t>
            </w:r>
            <w:proofErr w:type="spellEnd"/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Михайлова, воспитатель ГПД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«Изучение культуры и быта народов Севера в системе образования»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17.02.-</w:t>
            </w:r>
            <w:proofErr w:type="gram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21.02.-2020, МОГАУ ДПО ИРО и ПКПК, 36ч.</w:t>
            </w:r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Михайлова, воспитатель ГПД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оздоровительной работы с детьми и управленческой деятельности в летний период.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17.04.-</w:t>
            </w:r>
            <w:proofErr w:type="gram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30.04.2020 МОГАУ ДПО ИРО и ПКПК,</w:t>
            </w:r>
          </w:p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ч.</w:t>
            </w:r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Михайлова, воспитатель ГПД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Педагог-библиотекарь. Библиотечное и информационно-библиографическое обслуживание обучающихся.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01.10.-</w:t>
            </w:r>
            <w:proofErr w:type="gramEnd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07.10.2019 </w:t>
            </w:r>
            <w:proofErr w:type="spellStart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г.Межрегиональный</w:t>
            </w:r>
            <w:proofErr w:type="spellEnd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институт ПК и П, </w:t>
            </w:r>
            <w:proofErr w:type="spellStart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г.Липецк</w:t>
            </w:r>
            <w:proofErr w:type="spellEnd"/>
            <w:r w:rsidRPr="00410C1A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, 36ч.</w:t>
            </w:r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Циленко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Васильевна, библиотекарь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 xml:space="preserve">ИКТ- компетентность педагога. </w:t>
            </w:r>
            <w:proofErr w:type="spellStart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Общепользовательский</w:t>
            </w:r>
            <w:proofErr w:type="spellEnd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 xml:space="preserve"> курс.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25.02.-</w:t>
            </w:r>
            <w:proofErr w:type="gram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06.03.2020 г. МОГАУ ДПО ИРО и ПКПК, 72ч</w:t>
            </w:r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Зульфитдиновна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</w:tr>
      <w:tr w:rsidR="00A12757" w:rsidRPr="00410C1A" w:rsidTr="00D556D0">
        <w:tc>
          <w:tcPr>
            <w:tcW w:w="512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1" w:type="dxa"/>
          </w:tcPr>
          <w:p w:rsidR="00A12757" w:rsidRPr="00410C1A" w:rsidRDefault="00A12757" w:rsidP="00A1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организации оздоровительной работы с детьми и управленческой деятельности в летний период.</w:t>
            </w:r>
          </w:p>
        </w:tc>
        <w:tc>
          <w:tcPr>
            <w:tcW w:w="2850" w:type="dxa"/>
            <w:shd w:val="clear" w:color="auto" w:fill="auto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17.04.-</w:t>
            </w:r>
            <w:proofErr w:type="gram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30.04.2020 МОГАУ ДПО ИРО и ПКПК,</w:t>
            </w:r>
          </w:p>
          <w:p w:rsidR="00A12757" w:rsidRPr="00410C1A" w:rsidRDefault="00A12757" w:rsidP="00A127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 ч.</w:t>
            </w:r>
          </w:p>
        </w:tc>
        <w:tc>
          <w:tcPr>
            <w:tcW w:w="2546" w:type="dxa"/>
          </w:tcPr>
          <w:p w:rsidR="00A12757" w:rsidRPr="00410C1A" w:rsidRDefault="00A12757" w:rsidP="00A1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Садыкова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Зулейха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Зульфитдиновна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учитель начальных классов</w:t>
            </w:r>
          </w:p>
        </w:tc>
      </w:tr>
    </w:tbl>
    <w:p w:rsidR="00A12757" w:rsidRPr="00A021B6" w:rsidRDefault="00A12757" w:rsidP="00A1275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57" w:rsidRPr="00A021B6" w:rsidRDefault="00A12757" w:rsidP="00A1275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57" w:rsidRPr="00A021B6" w:rsidRDefault="00A12757" w:rsidP="00A1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 педагогов повысили свою квалификацию за 2019-2020 уч. год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  100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повысили свою квалификацию за последние 5 лет.</w:t>
      </w:r>
    </w:p>
    <w:p w:rsidR="002B5D2C" w:rsidRPr="00A021B6" w:rsidRDefault="002B5D2C" w:rsidP="002B5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формы методической работы по повышению профессионального мастерства сотрудников школы.</w:t>
      </w: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воспитатели активно работали над решением темы школы через:</w:t>
      </w: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заседания МО, на которых рассматривали новинки педагогической литературы, педагоги школы выступали с докладами, </w:t>
      </w: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  <w:r w:rsidR="0036016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016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36016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года)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мероприятия и уроки</w:t>
      </w:r>
      <w:r w:rsidR="0036016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открытых дверей в апреле, методические дни в течение года</w:t>
      </w:r>
      <w:r w:rsidR="005B18B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итого- 10</w:t>
      </w:r>
      <w:r w:rsidR="006A4D0B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уроков и НОД</w:t>
      </w:r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B63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меньше, чем в прошлом году- не провели </w:t>
      </w:r>
      <w:proofErr w:type="spellStart"/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</w:t>
      </w:r>
      <w:proofErr w:type="spellStart"/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Скопич</w:t>
      </w:r>
      <w:proofErr w:type="spellEnd"/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</w:t>
      </w:r>
      <w:proofErr w:type="spellStart"/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Шепилова</w:t>
      </w:r>
      <w:proofErr w:type="spellEnd"/>
      <w:r w:rsidR="009A73E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  <w:r w:rsidR="0036016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66F" w:rsidRPr="00A021B6" w:rsidRDefault="00C6366F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на соответствие занимаемой должности (</w:t>
      </w:r>
      <w:proofErr w:type="spell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Шепилова</w:t>
      </w:r>
      <w:proofErr w:type="spell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И.Г.)</w:t>
      </w:r>
      <w:r w:rsidR="00570AA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библиотекой</w:t>
      </w:r>
      <w:r w:rsidR="0036016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(постоянно)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</w:t>
      </w:r>
      <w:r w:rsidR="00360160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(постоянно)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8D7" w:rsidRPr="00A021B6" w:rsidRDefault="00A278D7" w:rsidP="002B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E7" w:rsidRPr="00EB0058" w:rsidRDefault="00C304E7" w:rsidP="00C3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>Информация о проведенных открытых уроках</w:t>
      </w:r>
      <w:r w:rsidR="00335D8F" w:rsidRPr="00EB0058">
        <w:rPr>
          <w:rFonts w:ascii="Times New Roman" w:eastAsia="Times New Roman" w:hAnsi="Times New Roman" w:cs="Times New Roman"/>
          <w:b/>
          <w:lang w:eastAsia="ru-RU"/>
        </w:rPr>
        <w:t xml:space="preserve"> и мероприятиях</w:t>
      </w:r>
    </w:p>
    <w:p w:rsidR="00C304E7" w:rsidRPr="00EB0058" w:rsidRDefault="00C304E7" w:rsidP="00C3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B0058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 рамках методических дней, районного конкурса и </w:t>
      </w:r>
    </w:p>
    <w:p w:rsidR="00C304E7" w:rsidRPr="00EB0058" w:rsidRDefault="00C304E7" w:rsidP="00C3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>Дня открытых дверей для родителей</w:t>
      </w:r>
    </w:p>
    <w:p w:rsidR="00C304E7" w:rsidRPr="00EB0058" w:rsidRDefault="00C304E7" w:rsidP="00C3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B0058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 2019-2020 учебном году</w:t>
      </w:r>
    </w:p>
    <w:p w:rsidR="00C304E7" w:rsidRPr="00410C1A" w:rsidRDefault="00C304E7" w:rsidP="00C30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456"/>
        <w:gridCol w:w="2276"/>
        <w:gridCol w:w="3127"/>
        <w:gridCol w:w="1911"/>
        <w:gridCol w:w="2011"/>
      </w:tblGrid>
      <w:tr w:rsidR="00C304E7" w:rsidRPr="00410C1A" w:rsidTr="00D556D0">
        <w:tc>
          <w:tcPr>
            <w:tcW w:w="456" w:type="dxa"/>
          </w:tcPr>
          <w:p w:rsidR="00C304E7" w:rsidRPr="00410C1A" w:rsidRDefault="00C304E7" w:rsidP="00C304E7">
            <w:r w:rsidRPr="00410C1A">
              <w:t>№</w:t>
            </w:r>
          </w:p>
        </w:tc>
        <w:tc>
          <w:tcPr>
            <w:tcW w:w="2276" w:type="dxa"/>
          </w:tcPr>
          <w:p w:rsidR="00C304E7" w:rsidRPr="00410C1A" w:rsidRDefault="00C304E7" w:rsidP="00C304E7">
            <w:proofErr w:type="spellStart"/>
            <w:r w:rsidRPr="00410C1A">
              <w:t>Ф.И.О.педагога</w:t>
            </w:r>
            <w:proofErr w:type="spellEnd"/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>Предмет, тема</w:t>
            </w:r>
          </w:p>
        </w:tc>
        <w:tc>
          <w:tcPr>
            <w:tcW w:w="1911" w:type="dxa"/>
          </w:tcPr>
          <w:p w:rsidR="00C304E7" w:rsidRPr="00410C1A" w:rsidRDefault="00C304E7" w:rsidP="00C304E7">
            <w:proofErr w:type="gramStart"/>
            <w:r w:rsidRPr="00410C1A">
              <w:t>класс</w:t>
            </w:r>
            <w:proofErr w:type="gramEnd"/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Дата проведения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C304E7" w:rsidP="00C304E7">
            <w:r w:rsidRPr="00410C1A">
              <w:t>1</w:t>
            </w:r>
          </w:p>
        </w:tc>
        <w:tc>
          <w:tcPr>
            <w:tcW w:w="2276" w:type="dxa"/>
          </w:tcPr>
          <w:p w:rsidR="00C304E7" w:rsidRPr="00410C1A" w:rsidRDefault="00C304E7" w:rsidP="00C304E7">
            <w:r w:rsidRPr="00410C1A">
              <w:t>Садыков</w:t>
            </w:r>
            <w:r w:rsidR="00150006">
              <w:t>а</w:t>
            </w:r>
            <w:r w:rsidRPr="00410C1A">
              <w:t xml:space="preserve"> </w:t>
            </w:r>
            <w:proofErr w:type="spellStart"/>
            <w:r w:rsidRPr="00410C1A">
              <w:t>Зулейха</w:t>
            </w:r>
            <w:proofErr w:type="spellEnd"/>
            <w:r w:rsidRPr="00410C1A">
              <w:t xml:space="preserve"> </w:t>
            </w:r>
            <w:proofErr w:type="spellStart"/>
            <w:r w:rsidRPr="00410C1A">
              <w:t>Зульфитдиновна</w:t>
            </w:r>
            <w:proofErr w:type="spellEnd"/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 xml:space="preserve">Математика: </w:t>
            </w:r>
            <w:r w:rsidR="004F79A8" w:rsidRPr="00410C1A">
              <w:t>Приемы вычислений для случаев вида 60-24»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2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20.11.2019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C304E7" w:rsidP="00C304E7">
            <w:r w:rsidRPr="00410C1A">
              <w:t>2</w:t>
            </w:r>
          </w:p>
        </w:tc>
        <w:tc>
          <w:tcPr>
            <w:tcW w:w="2276" w:type="dxa"/>
          </w:tcPr>
          <w:p w:rsidR="00C304E7" w:rsidRPr="00410C1A" w:rsidRDefault="00C304E7" w:rsidP="00C304E7">
            <w:proofErr w:type="spellStart"/>
            <w:r w:rsidRPr="00410C1A">
              <w:t>Матиешина</w:t>
            </w:r>
            <w:proofErr w:type="spellEnd"/>
            <w:r w:rsidRPr="00410C1A">
              <w:t xml:space="preserve"> Татьяна </w:t>
            </w:r>
            <w:proofErr w:type="spellStart"/>
            <w:r w:rsidRPr="00410C1A">
              <w:t>Францевна</w:t>
            </w:r>
            <w:proofErr w:type="spellEnd"/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>О зиме и диких животных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Старшая группа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18.12.2019</w:t>
            </w:r>
          </w:p>
        </w:tc>
      </w:tr>
      <w:tr w:rsidR="00334294" w:rsidRPr="00410C1A" w:rsidTr="00D556D0">
        <w:tc>
          <w:tcPr>
            <w:tcW w:w="456" w:type="dxa"/>
          </w:tcPr>
          <w:p w:rsidR="00334294" w:rsidRPr="00410C1A" w:rsidRDefault="00513BA0" w:rsidP="00C304E7">
            <w:r w:rsidRPr="00410C1A">
              <w:t>3</w:t>
            </w:r>
          </w:p>
        </w:tc>
        <w:tc>
          <w:tcPr>
            <w:tcW w:w="2276" w:type="dxa"/>
          </w:tcPr>
          <w:p w:rsidR="00334294" w:rsidRPr="00410C1A" w:rsidRDefault="00334294" w:rsidP="00C304E7">
            <w:proofErr w:type="spellStart"/>
            <w:r w:rsidRPr="00410C1A">
              <w:t>Капроска</w:t>
            </w:r>
            <w:proofErr w:type="spellEnd"/>
            <w:r w:rsidRPr="00410C1A">
              <w:t xml:space="preserve"> Екатерина Михайловна</w:t>
            </w:r>
          </w:p>
        </w:tc>
        <w:tc>
          <w:tcPr>
            <w:tcW w:w="3127" w:type="dxa"/>
          </w:tcPr>
          <w:p w:rsidR="00334294" w:rsidRPr="00410C1A" w:rsidRDefault="00334294" w:rsidP="00C304E7">
            <w:r w:rsidRPr="00410C1A">
              <w:t xml:space="preserve">Игровая программа по правилам ДД «Я </w:t>
            </w:r>
            <w:proofErr w:type="spellStart"/>
            <w:r w:rsidRPr="00410C1A">
              <w:t>щагаю</w:t>
            </w:r>
            <w:proofErr w:type="spellEnd"/>
            <w:r w:rsidRPr="00410C1A">
              <w:t xml:space="preserve"> по улице»</w:t>
            </w:r>
          </w:p>
        </w:tc>
        <w:tc>
          <w:tcPr>
            <w:tcW w:w="1911" w:type="dxa"/>
          </w:tcPr>
          <w:p w:rsidR="00334294" w:rsidRPr="00410C1A" w:rsidRDefault="00334294" w:rsidP="00C304E7">
            <w:r w:rsidRPr="00410C1A">
              <w:t>1-2кл, разновозрастные группы</w:t>
            </w:r>
          </w:p>
        </w:tc>
        <w:tc>
          <w:tcPr>
            <w:tcW w:w="2011" w:type="dxa"/>
          </w:tcPr>
          <w:p w:rsidR="00334294" w:rsidRPr="00410C1A" w:rsidRDefault="00334294" w:rsidP="00C304E7">
            <w:r w:rsidRPr="00410C1A">
              <w:t>22.01.2020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513BA0" w:rsidP="00C304E7">
            <w:r w:rsidRPr="00410C1A">
              <w:t>4</w:t>
            </w:r>
          </w:p>
        </w:tc>
        <w:tc>
          <w:tcPr>
            <w:tcW w:w="2276" w:type="dxa"/>
          </w:tcPr>
          <w:p w:rsidR="00C304E7" w:rsidRPr="00410C1A" w:rsidRDefault="00C304E7" w:rsidP="00C304E7">
            <w:r w:rsidRPr="00410C1A">
              <w:t xml:space="preserve">Юхневич </w:t>
            </w:r>
            <w:proofErr w:type="spellStart"/>
            <w:r w:rsidRPr="00410C1A">
              <w:t>Есения</w:t>
            </w:r>
            <w:proofErr w:type="spellEnd"/>
            <w:r w:rsidRPr="00410C1A">
              <w:t xml:space="preserve"> Николаевна</w:t>
            </w:r>
          </w:p>
        </w:tc>
        <w:tc>
          <w:tcPr>
            <w:tcW w:w="3127" w:type="dxa"/>
          </w:tcPr>
          <w:p w:rsidR="00C304E7" w:rsidRPr="00410C1A" w:rsidRDefault="00C304E7" w:rsidP="00C304E7">
            <w:proofErr w:type="gramStart"/>
            <w:r w:rsidRPr="00410C1A">
              <w:t>в</w:t>
            </w:r>
            <w:proofErr w:type="gramEnd"/>
            <w:r w:rsidRPr="00410C1A">
              <w:t xml:space="preserve"> рамках районного конкурса: Математика –«</w:t>
            </w:r>
            <w:r w:rsidR="004F79A8" w:rsidRPr="00410C1A">
              <w:t>Увеличение и уменьшение числа в 10 и 100 раз»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3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12.03.2020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513BA0" w:rsidP="00C304E7">
            <w:r w:rsidRPr="00410C1A">
              <w:t>5</w:t>
            </w:r>
          </w:p>
        </w:tc>
        <w:tc>
          <w:tcPr>
            <w:tcW w:w="2276" w:type="dxa"/>
          </w:tcPr>
          <w:p w:rsidR="00C304E7" w:rsidRPr="00410C1A" w:rsidRDefault="00C304E7" w:rsidP="00C304E7">
            <w:proofErr w:type="spellStart"/>
            <w:r w:rsidRPr="00410C1A">
              <w:t>Мукебенова</w:t>
            </w:r>
            <w:proofErr w:type="spellEnd"/>
            <w:r w:rsidRPr="00410C1A">
              <w:t xml:space="preserve"> Ольга </w:t>
            </w:r>
            <w:proofErr w:type="spellStart"/>
            <w:r w:rsidRPr="00410C1A">
              <w:t>Эрендженовна</w:t>
            </w:r>
            <w:proofErr w:type="spellEnd"/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>Английский язык: «Что ты делаешь?»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2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13.03.2020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513BA0" w:rsidP="00C304E7">
            <w:r w:rsidRPr="00410C1A">
              <w:t>6</w:t>
            </w:r>
          </w:p>
        </w:tc>
        <w:tc>
          <w:tcPr>
            <w:tcW w:w="2276" w:type="dxa"/>
          </w:tcPr>
          <w:p w:rsidR="00C304E7" w:rsidRPr="00410C1A" w:rsidRDefault="00C304E7" w:rsidP="00C304E7">
            <w:proofErr w:type="spellStart"/>
            <w:r w:rsidRPr="00410C1A">
              <w:t>Мукебенова</w:t>
            </w:r>
            <w:proofErr w:type="spellEnd"/>
            <w:r w:rsidRPr="00410C1A">
              <w:t xml:space="preserve"> Ольга </w:t>
            </w:r>
            <w:proofErr w:type="spellStart"/>
            <w:r w:rsidRPr="00410C1A">
              <w:t>Эрендженовна</w:t>
            </w:r>
            <w:proofErr w:type="spellEnd"/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>Английский язык: «Спасибо за подарок. Обобщающий урок»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3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13.03.2020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513BA0" w:rsidP="00C304E7">
            <w:r w:rsidRPr="00410C1A">
              <w:t>7</w:t>
            </w:r>
          </w:p>
        </w:tc>
        <w:tc>
          <w:tcPr>
            <w:tcW w:w="2276" w:type="dxa"/>
          </w:tcPr>
          <w:p w:rsidR="00C304E7" w:rsidRPr="00410C1A" w:rsidRDefault="00C304E7" w:rsidP="00C304E7">
            <w:r w:rsidRPr="00410C1A">
              <w:t xml:space="preserve">Юхневич </w:t>
            </w:r>
            <w:proofErr w:type="spellStart"/>
            <w:r w:rsidRPr="00410C1A">
              <w:t>Есения</w:t>
            </w:r>
            <w:proofErr w:type="spellEnd"/>
            <w:r w:rsidRPr="00410C1A">
              <w:t xml:space="preserve"> Николаевна</w:t>
            </w:r>
          </w:p>
        </w:tc>
        <w:tc>
          <w:tcPr>
            <w:tcW w:w="3127" w:type="dxa"/>
          </w:tcPr>
          <w:p w:rsidR="00C304E7" w:rsidRPr="00410C1A" w:rsidRDefault="00C304E7" w:rsidP="004F79A8">
            <w:r w:rsidRPr="00410C1A">
              <w:t>Русский язык</w:t>
            </w:r>
            <w:r w:rsidR="001B6D39" w:rsidRPr="00410C1A">
              <w:t>: «</w:t>
            </w:r>
            <w:r w:rsidR="004F79A8" w:rsidRPr="00410C1A">
              <w:t>Падеж имен прилагательных»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3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13.03.2020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513BA0" w:rsidP="00C304E7">
            <w:r w:rsidRPr="00410C1A">
              <w:t>8</w:t>
            </w:r>
          </w:p>
        </w:tc>
        <w:tc>
          <w:tcPr>
            <w:tcW w:w="2276" w:type="dxa"/>
          </w:tcPr>
          <w:p w:rsidR="00C304E7" w:rsidRPr="00410C1A" w:rsidRDefault="00C304E7" w:rsidP="00C304E7">
            <w:r w:rsidRPr="00410C1A">
              <w:t xml:space="preserve">Юхневич </w:t>
            </w:r>
            <w:proofErr w:type="spellStart"/>
            <w:r w:rsidRPr="00410C1A">
              <w:t>Есения</w:t>
            </w:r>
            <w:proofErr w:type="spellEnd"/>
            <w:r w:rsidRPr="00410C1A">
              <w:t xml:space="preserve"> Николаевна</w:t>
            </w:r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 xml:space="preserve">Литературное чтение: </w:t>
            </w:r>
            <w:r w:rsidR="0047410E" w:rsidRPr="00410C1A">
              <w:t>«</w:t>
            </w:r>
            <w:proofErr w:type="spellStart"/>
            <w:r w:rsidR="0047410E" w:rsidRPr="00410C1A">
              <w:t>С.Маршак</w:t>
            </w:r>
            <w:proofErr w:type="spellEnd"/>
            <w:r w:rsidR="0047410E" w:rsidRPr="00410C1A">
              <w:t>, Гроза днем»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3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13.03.2020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513BA0" w:rsidP="00C304E7">
            <w:r w:rsidRPr="00410C1A">
              <w:t>9</w:t>
            </w:r>
          </w:p>
        </w:tc>
        <w:tc>
          <w:tcPr>
            <w:tcW w:w="2276" w:type="dxa"/>
          </w:tcPr>
          <w:p w:rsidR="00C304E7" w:rsidRPr="00410C1A" w:rsidRDefault="00C304E7" w:rsidP="00C304E7">
            <w:r w:rsidRPr="00410C1A">
              <w:t>Садыков</w:t>
            </w:r>
            <w:r w:rsidR="004D4C6F">
              <w:t>а</w:t>
            </w:r>
            <w:r w:rsidRPr="00410C1A">
              <w:t xml:space="preserve"> </w:t>
            </w:r>
            <w:proofErr w:type="spellStart"/>
            <w:r w:rsidRPr="00410C1A">
              <w:t>Зулейха</w:t>
            </w:r>
            <w:proofErr w:type="spellEnd"/>
            <w:r w:rsidRPr="00410C1A">
              <w:t xml:space="preserve"> </w:t>
            </w:r>
            <w:proofErr w:type="spellStart"/>
            <w:r w:rsidRPr="00410C1A">
              <w:t>Зульфитдиновна</w:t>
            </w:r>
            <w:proofErr w:type="spellEnd"/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>Литературное чтение:</w:t>
            </w:r>
            <w:r w:rsidR="00335D8F" w:rsidRPr="00410C1A">
              <w:t xml:space="preserve"> «Стихи Плещеева А. о весне»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2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13.03.2020</w:t>
            </w:r>
          </w:p>
        </w:tc>
      </w:tr>
      <w:tr w:rsidR="00C304E7" w:rsidRPr="00410C1A" w:rsidTr="00D556D0">
        <w:tc>
          <w:tcPr>
            <w:tcW w:w="456" w:type="dxa"/>
          </w:tcPr>
          <w:p w:rsidR="00C304E7" w:rsidRPr="00410C1A" w:rsidRDefault="00513BA0" w:rsidP="00C304E7">
            <w:r w:rsidRPr="00410C1A">
              <w:t>10</w:t>
            </w:r>
          </w:p>
        </w:tc>
        <w:tc>
          <w:tcPr>
            <w:tcW w:w="2276" w:type="dxa"/>
          </w:tcPr>
          <w:p w:rsidR="00C304E7" w:rsidRPr="00410C1A" w:rsidRDefault="00C304E7" w:rsidP="00C304E7">
            <w:r w:rsidRPr="00410C1A">
              <w:t xml:space="preserve">Садыкова </w:t>
            </w:r>
            <w:proofErr w:type="spellStart"/>
            <w:r w:rsidRPr="00410C1A">
              <w:t>Зулейха</w:t>
            </w:r>
            <w:proofErr w:type="spellEnd"/>
            <w:r w:rsidRPr="00410C1A">
              <w:t xml:space="preserve"> </w:t>
            </w:r>
            <w:proofErr w:type="spellStart"/>
            <w:r w:rsidRPr="00410C1A">
              <w:t>Зульфитдиновна</w:t>
            </w:r>
            <w:proofErr w:type="spellEnd"/>
          </w:p>
        </w:tc>
        <w:tc>
          <w:tcPr>
            <w:tcW w:w="3127" w:type="dxa"/>
          </w:tcPr>
          <w:p w:rsidR="00C304E7" w:rsidRPr="00410C1A" w:rsidRDefault="00C304E7" w:rsidP="00C304E7">
            <w:r w:rsidRPr="00410C1A">
              <w:t>Русский язык:</w:t>
            </w:r>
            <w:r w:rsidR="0047410E" w:rsidRPr="00410C1A">
              <w:t xml:space="preserve"> Обобщающий урок «Единственное и множественное число имен существительных»</w:t>
            </w:r>
          </w:p>
        </w:tc>
        <w:tc>
          <w:tcPr>
            <w:tcW w:w="1911" w:type="dxa"/>
          </w:tcPr>
          <w:p w:rsidR="00C304E7" w:rsidRPr="00410C1A" w:rsidRDefault="00C304E7" w:rsidP="00C304E7">
            <w:r w:rsidRPr="00410C1A">
              <w:t>2 класс</w:t>
            </w:r>
          </w:p>
        </w:tc>
        <w:tc>
          <w:tcPr>
            <w:tcW w:w="2011" w:type="dxa"/>
          </w:tcPr>
          <w:p w:rsidR="00C304E7" w:rsidRPr="00410C1A" w:rsidRDefault="00C304E7" w:rsidP="00C304E7">
            <w:r w:rsidRPr="00410C1A">
              <w:t>13.03.2020</w:t>
            </w:r>
          </w:p>
        </w:tc>
      </w:tr>
    </w:tbl>
    <w:p w:rsidR="00A278D7" w:rsidRPr="00A021B6" w:rsidRDefault="00A278D7" w:rsidP="002B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2C" w:rsidRPr="00A021B6" w:rsidRDefault="002B5D2C" w:rsidP="002B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наши педагоги повысили квалификацию через посещенные семинары и участие в проектах</w:t>
      </w: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E74DE" w:rsidRPr="00A021B6" w:rsidRDefault="008E74DE" w:rsidP="00EB0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2C" w:rsidRPr="00EB0058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>Повышение квалификации педагогами и воспитателями</w:t>
      </w:r>
    </w:p>
    <w:p w:rsidR="002B5D2C" w:rsidRPr="00EB0058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МКОУ «Начальная школа-детский сад </w:t>
      </w:r>
      <w:proofErr w:type="spellStart"/>
      <w:r w:rsidRPr="00EB0058">
        <w:rPr>
          <w:rFonts w:ascii="Times New Roman" w:eastAsia="Times New Roman" w:hAnsi="Times New Roman" w:cs="Times New Roman"/>
          <w:b/>
          <w:lang w:eastAsia="ru-RU"/>
        </w:rPr>
        <w:t>с.Гадля</w:t>
      </w:r>
      <w:proofErr w:type="spellEnd"/>
      <w:r w:rsidRPr="00EB005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B5D2C" w:rsidRPr="00EB0058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EB0058">
        <w:rPr>
          <w:rFonts w:ascii="Times New Roman" w:eastAsia="Times New Roman" w:hAnsi="Times New Roman" w:cs="Times New Roman"/>
          <w:b/>
          <w:lang w:eastAsia="ru-RU"/>
        </w:rPr>
        <w:t>сем</w:t>
      </w:r>
      <w:r w:rsidR="00FB5B63" w:rsidRPr="00EB0058">
        <w:rPr>
          <w:rFonts w:ascii="Times New Roman" w:eastAsia="Times New Roman" w:hAnsi="Times New Roman" w:cs="Times New Roman"/>
          <w:b/>
          <w:lang w:eastAsia="ru-RU"/>
        </w:rPr>
        <w:t>инарах</w:t>
      </w:r>
      <w:proofErr w:type="gramEnd"/>
      <w:r w:rsidR="00FB5B63" w:rsidRPr="00EB0058">
        <w:rPr>
          <w:rFonts w:ascii="Times New Roman" w:eastAsia="Times New Roman" w:hAnsi="Times New Roman" w:cs="Times New Roman"/>
          <w:b/>
          <w:lang w:eastAsia="ru-RU"/>
        </w:rPr>
        <w:t>, форумы, конкурсы) в 2019 -2020</w:t>
      </w:r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 учебном году</w:t>
      </w:r>
    </w:p>
    <w:p w:rsidR="002B5D2C" w:rsidRPr="00EB0058" w:rsidRDefault="002B5D2C" w:rsidP="002B5D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5D2C" w:rsidRPr="00410C1A" w:rsidRDefault="002B5D2C" w:rsidP="002B5D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4659"/>
        <w:gridCol w:w="2551"/>
        <w:gridCol w:w="2326"/>
      </w:tblGrid>
      <w:tr w:rsidR="00F06DDD" w:rsidRPr="00410C1A" w:rsidTr="00184A3F">
        <w:tc>
          <w:tcPr>
            <w:tcW w:w="303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59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Название семинаров, </w:t>
            </w:r>
            <w:proofErr w:type="spellStart"/>
            <w:proofErr w:type="gram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конкурсов,курсов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326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F06DDD" w:rsidRPr="00410C1A" w:rsidTr="00184A3F">
        <w:tc>
          <w:tcPr>
            <w:tcW w:w="303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Семинар: Изучение применения инновационных технологий в ДОУ в целях повышения качества музыкального образования дошкольников</w:t>
            </w:r>
          </w:p>
        </w:tc>
        <w:tc>
          <w:tcPr>
            <w:tcW w:w="2551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29.10.2019</w:t>
            </w:r>
          </w:p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Детский сад «Гуси-лебеди»</w:t>
            </w:r>
          </w:p>
        </w:tc>
        <w:tc>
          <w:tcPr>
            <w:tcW w:w="2326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Екатерина Михайловна, воспитатель ГПД</w:t>
            </w:r>
          </w:p>
        </w:tc>
      </w:tr>
      <w:tr w:rsidR="00F06DDD" w:rsidRPr="00410C1A" w:rsidTr="00184A3F">
        <w:tc>
          <w:tcPr>
            <w:tcW w:w="303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9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Семинар: «Деятельность по преемственности между ступенями образования»</w:t>
            </w:r>
          </w:p>
        </w:tc>
        <w:tc>
          <w:tcPr>
            <w:tcW w:w="2551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«СОШ п. Клепка»</w:t>
            </w:r>
          </w:p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Эрендженовна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F06DDD" w:rsidRPr="00410C1A" w:rsidTr="00184A3F">
        <w:tc>
          <w:tcPr>
            <w:tcW w:w="303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9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Семинар: «Деятельность по преемственности между ступенями образования»</w:t>
            </w:r>
          </w:p>
        </w:tc>
        <w:tc>
          <w:tcPr>
            <w:tcW w:w="2551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«СОШ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п.Клепка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Юхневич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Николаевна, учитель начальных классов</w:t>
            </w:r>
          </w:p>
        </w:tc>
      </w:tr>
      <w:tr w:rsidR="00F06DDD" w:rsidRPr="00410C1A" w:rsidTr="00184A3F">
        <w:tc>
          <w:tcPr>
            <w:tcW w:w="303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9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Районный семинар: «Современный урок как результат эффективного и качественного образования в условиях реализации ФГОС»</w:t>
            </w:r>
          </w:p>
        </w:tc>
        <w:tc>
          <w:tcPr>
            <w:tcW w:w="2551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13.12.2019, МКОУ «СОШ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п.Ола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6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Юхневич Е.Н., учитель начальных классов</w:t>
            </w:r>
          </w:p>
        </w:tc>
      </w:tr>
      <w:tr w:rsidR="00F06DDD" w:rsidRPr="00410C1A" w:rsidTr="00184A3F">
        <w:tc>
          <w:tcPr>
            <w:tcW w:w="303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9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качества дошкольного образования с фокусом на индивидуализацию образовательной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17.12.2019</w:t>
            </w:r>
          </w:p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МОГАУ ДПО ИРО ПКПК</w:t>
            </w:r>
          </w:p>
        </w:tc>
        <w:tc>
          <w:tcPr>
            <w:tcW w:w="2326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Матиешина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воспитатель</w:t>
            </w:r>
          </w:p>
        </w:tc>
      </w:tr>
      <w:tr w:rsidR="00F06DDD" w:rsidRPr="00410C1A" w:rsidTr="00184A3F">
        <w:tc>
          <w:tcPr>
            <w:tcW w:w="303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9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Вдохновение. Программа поддержки индивидуализации дошкольного образования (лектор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Рюпина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Т.С., руководитель образования АНО ДПО «Национальный институт качества образования»</w:t>
            </w:r>
          </w:p>
        </w:tc>
        <w:tc>
          <w:tcPr>
            <w:tcW w:w="2551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17.12.2019</w:t>
            </w:r>
          </w:p>
          <w:p w:rsidR="00F06DDD" w:rsidRPr="00410C1A" w:rsidRDefault="00F06DDD" w:rsidP="00F06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МОГАУ ДПО ИРО ПКПК</w:t>
            </w:r>
          </w:p>
        </w:tc>
        <w:tc>
          <w:tcPr>
            <w:tcW w:w="2326" w:type="dxa"/>
            <w:shd w:val="clear" w:color="auto" w:fill="auto"/>
          </w:tcPr>
          <w:p w:rsidR="00F06DDD" w:rsidRPr="00410C1A" w:rsidRDefault="00F06DDD" w:rsidP="00F06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Матиешина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Францевна</w:t>
            </w:r>
            <w:proofErr w:type="spellEnd"/>
            <w:r w:rsidRPr="00410C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воспитатель</w:t>
            </w:r>
          </w:p>
        </w:tc>
      </w:tr>
    </w:tbl>
    <w:p w:rsidR="00184A3F" w:rsidRPr="00A021B6" w:rsidRDefault="00184A3F" w:rsidP="001B6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2C" w:rsidRPr="00EB0058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>Работа педагогов</w:t>
      </w:r>
    </w:p>
    <w:p w:rsidR="002B5D2C" w:rsidRPr="00EB0058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МКОУ «Начальная школа-детский сад </w:t>
      </w:r>
      <w:proofErr w:type="spellStart"/>
      <w:r w:rsidRPr="00EB0058">
        <w:rPr>
          <w:rFonts w:ascii="Times New Roman" w:eastAsia="Times New Roman" w:hAnsi="Times New Roman" w:cs="Times New Roman"/>
          <w:b/>
          <w:lang w:eastAsia="ru-RU"/>
        </w:rPr>
        <w:t>с.Гадля</w:t>
      </w:r>
      <w:proofErr w:type="spellEnd"/>
      <w:r w:rsidRPr="00EB005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B5D2C" w:rsidRPr="00EB0058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B0058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 качестве экспертов, членов жюри и членов предметных</w:t>
      </w:r>
    </w:p>
    <w:p w:rsidR="002B5D2C" w:rsidRPr="00EB0058" w:rsidRDefault="002B5D2C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B0058">
        <w:rPr>
          <w:rFonts w:ascii="Times New Roman" w:eastAsia="Times New Roman" w:hAnsi="Times New Roman" w:cs="Times New Roman"/>
          <w:b/>
          <w:lang w:eastAsia="ru-RU"/>
        </w:rPr>
        <w:t>объединений</w:t>
      </w:r>
      <w:proofErr w:type="gramEnd"/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 в рамках муниципальной системы образования</w:t>
      </w:r>
    </w:p>
    <w:p w:rsidR="002B5D2C" w:rsidRPr="00EB0058" w:rsidRDefault="00FB5B63" w:rsidP="002B5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B0058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B0058">
        <w:rPr>
          <w:rFonts w:ascii="Times New Roman" w:eastAsia="Times New Roman" w:hAnsi="Times New Roman" w:cs="Times New Roman"/>
          <w:b/>
          <w:lang w:eastAsia="ru-RU"/>
        </w:rPr>
        <w:t xml:space="preserve"> 2019/20</w:t>
      </w:r>
      <w:r w:rsidR="002B5D2C" w:rsidRPr="00EB0058">
        <w:rPr>
          <w:rFonts w:ascii="Times New Roman" w:eastAsia="Times New Roman" w:hAnsi="Times New Roman" w:cs="Times New Roman"/>
          <w:b/>
          <w:lang w:eastAsia="ru-RU"/>
        </w:rPr>
        <w:t xml:space="preserve"> учебном  году</w:t>
      </w:r>
    </w:p>
    <w:p w:rsidR="008E74DE" w:rsidRPr="00410C1A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1"/>
        <w:gridCol w:w="3967"/>
      </w:tblGrid>
      <w:tr w:rsidR="002C3CA0" w:rsidRPr="00410C1A" w:rsidTr="009A73E2">
        <w:tc>
          <w:tcPr>
            <w:tcW w:w="5954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экспертной деятельности</w:t>
            </w:r>
          </w:p>
        </w:tc>
        <w:tc>
          <w:tcPr>
            <w:tcW w:w="3969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педагога, </w:t>
            </w:r>
            <w:proofErr w:type="gramStart"/>
            <w:r w:rsidRPr="00410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должность,  предмет</w:t>
            </w:r>
            <w:proofErr w:type="gramEnd"/>
            <w:r w:rsidRPr="00410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преподавания</w:t>
            </w:r>
          </w:p>
        </w:tc>
      </w:tr>
      <w:tr w:rsidR="002C3CA0" w:rsidRPr="00410C1A" w:rsidTr="009A73E2">
        <w:tc>
          <w:tcPr>
            <w:tcW w:w="5954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окружного методического объединения учителей начальных классов</w:t>
            </w:r>
          </w:p>
        </w:tc>
        <w:tc>
          <w:tcPr>
            <w:tcW w:w="3969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Дробот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Григорьевна, руководитель м/о учителей начальных классов</w:t>
            </w:r>
          </w:p>
        </w:tc>
      </w:tr>
      <w:tr w:rsidR="002C3CA0" w:rsidRPr="00410C1A" w:rsidTr="009A73E2">
        <w:tc>
          <w:tcPr>
            <w:tcW w:w="5954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окружного методического объединения воспитателей дошкольных ОУ </w:t>
            </w:r>
          </w:p>
        </w:tc>
        <w:tc>
          <w:tcPr>
            <w:tcW w:w="3969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Михайловна, воспитатель младшей группы, руководитель м/о воспитателей</w:t>
            </w:r>
          </w:p>
        </w:tc>
      </w:tr>
      <w:tr w:rsidR="002C3CA0" w:rsidRPr="00410C1A" w:rsidTr="009A73E2">
        <w:tc>
          <w:tcPr>
            <w:tcW w:w="5954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экспертной группы по приему квалификационных испытаний на установление соответствия уровня квалификации (учитель, педагог- организатор, воспитатель)</w:t>
            </w:r>
          </w:p>
        </w:tc>
        <w:tc>
          <w:tcPr>
            <w:tcW w:w="3969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Эрендженовна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директора по УВР</w:t>
            </w:r>
          </w:p>
        </w:tc>
      </w:tr>
      <w:tr w:rsidR="00B876AD" w:rsidRPr="00410C1A" w:rsidTr="009A73E2">
        <w:tc>
          <w:tcPr>
            <w:tcW w:w="5954" w:type="dxa"/>
          </w:tcPr>
          <w:p w:rsidR="00B876AD" w:rsidRPr="00410C1A" w:rsidRDefault="00B876AD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жюри </w:t>
            </w: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научной конференции учащихся (секция предметов филолого-гуманитарного цикла)</w:t>
            </w:r>
          </w:p>
        </w:tc>
        <w:tc>
          <w:tcPr>
            <w:tcW w:w="3969" w:type="dxa"/>
          </w:tcPr>
          <w:p w:rsidR="00B876AD" w:rsidRPr="00410C1A" w:rsidRDefault="00B876AD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Мукебенова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Эрендженовна</w:t>
            </w:r>
            <w:proofErr w:type="spellEnd"/>
          </w:p>
        </w:tc>
      </w:tr>
      <w:tr w:rsidR="002C3CA0" w:rsidRPr="00410C1A" w:rsidTr="009A73E2">
        <w:tc>
          <w:tcPr>
            <w:tcW w:w="5954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жюри Интеллектуальных игр среди воспитанников ДОУ МО «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Ольский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3969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Матиешина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Францевна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воспитатель</w:t>
            </w:r>
          </w:p>
        </w:tc>
      </w:tr>
      <w:tr w:rsidR="002C3CA0" w:rsidRPr="00410C1A" w:rsidTr="009A73E2">
        <w:tc>
          <w:tcPr>
            <w:tcW w:w="5954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инспектор по защите прав детей</w:t>
            </w:r>
          </w:p>
        </w:tc>
        <w:tc>
          <w:tcPr>
            <w:tcW w:w="3969" w:type="dxa"/>
          </w:tcPr>
          <w:p w:rsidR="002C3CA0" w:rsidRPr="00410C1A" w:rsidRDefault="002C3CA0" w:rsidP="002C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Юхневич </w:t>
            </w: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Николаевна, учитель начальных классов</w:t>
            </w:r>
          </w:p>
        </w:tc>
      </w:tr>
    </w:tbl>
    <w:p w:rsidR="008E74DE" w:rsidRPr="00A021B6" w:rsidRDefault="008E74DE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28" w:rsidRPr="00A021B6" w:rsidRDefault="00832528" w:rsidP="00832528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коллегиальных решений по проблемам организации и содержания образовательного процесса в школе происходит на заседаниях педагогического совета.</w:t>
      </w:r>
    </w:p>
    <w:p w:rsidR="00832528" w:rsidRPr="00A021B6" w:rsidRDefault="002C3CA0" w:rsidP="00832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="00832528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проведены следующие </w:t>
      </w:r>
      <w:r w:rsidR="00832528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  <w:r w:rsidR="00832528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69" w:type="dxa"/>
        <w:tblInd w:w="137" w:type="dxa"/>
        <w:tblLook w:val="01E0" w:firstRow="1" w:lastRow="1" w:firstColumn="1" w:lastColumn="1" w:noHBand="0" w:noVBand="0"/>
      </w:tblPr>
      <w:tblGrid>
        <w:gridCol w:w="9469"/>
      </w:tblGrid>
      <w:tr w:rsidR="00182CF5" w:rsidRPr="00A021B6" w:rsidTr="00184A3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5" w:rsidRPr="00A021B6" w:rsidRDefault="00182CF5" w:rsidP="00182CF5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82CF5" w:rsidRPr="00A021B6" w:rsidTr="00184A3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5" w:rsidRPr="00A021B6" w:rsidRDefault="00182CF5" w:rsidP="00182CF5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за 2018-2019 учебный год. Задачи на новый 2019-2020 учебный год.</w:t>
            </w:r>
          </w:p>
        </w:tc>
      </w:tr>
      <w:tr w:rsidR="00182CF5" w:rsidRPr="00A021B6" w:rsidTr="00184A3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5" w:rsidRPr="00A021B6" w:rsidRDefault="00182CF5" w:rsidP="00182CF5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1 четверти. «Совершенствование процесса воспитания учащихся и дошкольников- рецепт успешной работы ОО»</w:t>
            </w:r>
          </w:p>
        </w:tc>
      </w:tr>
      <w:tr w:rsidR="00182CF5" w:rsidRPr="00A021B6" w:rsidTr="00184A3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5" w:rsidRPr="00A021B6" w:rsidRDefault="00182CF5" w:rsidP="00182CF5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успеваемости учащихся 2-4 классов за 1 полугодие. Выполнение учебных программ. Изучение уровня организации УВП в 1 классе. Адаптация учащихся 1 класса к условиям школьного обучения.</w:t>
            </w:r>
          </w:p>
        </w:tc>
      </w:tr>
      <w:tr w:rsidR="00182CF5" w:rsidRPr="00A021B6" w:rsidTr="00184A3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5" w:rsidRPr="00A021B6" w:rsidRDefault="00182CF5" w:rsidP="00182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«Ценностные аспекты образовательного процесса как фактор развития школы-сада» (о ходе реализации Программа развития). Итоги 3 четверти.</w:t>
            </w:r>
          </w:p>
        </w:tc>
      </w:tr>
      <w:tr w:rsidR="00182CF5" w:rsidRPr="00A021B6" w:rsidTr="00184A3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5" w:rsidRPr="00A021B6" w:rsidRDefault="00182CF5" w:rsidP="00182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переводе обучающихся 1-4 классов в следующий класс.</w:t>
            </w:r>
          </w:p>
        </w:tc>
      </w:tr>
      <w:tr w:rsidR="00182CF5" w:rsidRPr="00A021B6" w:rsidTr="00184A3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F5" w:rsidRPr="00A021B6" w:rsidRDefault="00182CF5" w:rsidP="00182C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2019-2020 учебного года. Проект плана работы на 2020-2021 учебный год.</w:t>
            </w:r>
          </w:p>
        </w:tc>
      </w:tr>
    </w:tbl>
    <w:p w:rsidR="0048497B" w:rsidRPr="00A021B6" w:rsidRDefault="0048497B" w:rsidP="006F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4B5" w:rsidRPr="00A021B6" w:rsidRDefault="004B24E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A9116E" w:rsidRPr="00A021B6" w:rsidRDefault="004B24E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по повышению квалификации учителей и воспитателей посредством аттестации, проблемных курсов, дистанционного обучения;</w:t>
      </w:r>
    </w:p>
    <w:p w:rsidR="004B24EE" w:rsidRPr="00A021B6" w:rsidRDefault="004B24E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педагогическое мастерство посредством очного участия в профессиональных конкурсах</w:t>
      </w:r>
      <w:r w:rsidR="00DF64B5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2A" w:rsidRPr="00A021B6" w:rsidRDefault="000D5A2A" w:rsidP="000D5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педагогического коллектива</w:t>
      </w:r>
    </w:p>
    <w:p w:rsidR="000D5A2A" w:rsidRPr="00A021B6" w:rsidRDefault="000D5A2A" w:rsidP="000D5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способными и одаренными учащимися</w:t>
      </w:r>
    </w:p>
    <w:p w:rsidR="000D5A2A" w:rsidRPr="00A021B6" w:rsidRDefault="000D5A2A" w:rsidP="0042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ведет работу с одаренными детьми.</w:t>
      </w:r>
    </w:p>
    <w:p w:rsidR="000D5A2A" w:rsidRPr="00A021B6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школьный план работы с одаренными </w:t>
      </w:r>
      <w:r w:rsidR="0042160B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507C4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способными учащимися на   2019-2020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 </w:t>
      </w:r>
    </w:p>
    <w:p w:rsidR="000D5A2A" w:rsidRPr="00A021B6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с одаренными учащимися являются: проведение предметных недель и олимпиад, участие в конкурсах и спортивных мероприятиях различного уровня, кружках по интересам.</w:t>
      </w:r>
    </w:p>
    <w:p w:rsidR="000D5A2A" w:rsidRPr="00A021B6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ОУ</w:t>
      </w:r>
      <w:proofErr w:type="gramEnd"/>
      <w:r w:rsidRPr="00A0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5A2A" w:rsidRPr="00A021B6" w:rsidRDefault="000D5A2A" w:rsidP="000D5A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условий для развития познавательных интересов, индивидуальных творческих способностей учащихся. </w:t>
      </w:r>
    </w:p>
    <w:p w:rsidR="000D5A2A" w:rsidRPr="00A021B6" w:rsidRDefault="000D5A2A" w:rsidP="000D5A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школьников к самостоятельной продуктивной исследовательской деятельности в условиях информационного общества. </w:t>
      </w:r>
    </w:p>
    <w:p w:rsidR="000D5A2A" w:rsidRPr="00A021B6" w:rsidRDefault="000D5A2A" w:rsidP="000D5A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индивидуальности личности обучающихся.</w:t>
      </w:r>
    </w:p>
    <w:p w:rsidR="000D5A2A" w:rsidRPr="00A021B6" w:rsidRDefault="000D5A2A" w:rsidP="000D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ОУ:</w:t>
      </w:r>
    </w:p>
    <w:p w:rsidR="000D5A2A" w:rsidRPr="00A021B6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0D5A2A" w:rsidRPr="00A021B6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учителя к применению новых методик обучения, внедрению в практику новых педагогических технологий.</w:t>
      </w:r>
    </w:p>
    <w:p w:rsidR="000D5A2A" w:rsidRPr="00A021B6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мастерства.</w:t>
      </w:r>
    </w:p>
    <w:p w:rsidR="000D5A2A" w:rsidRPr="00A021B6" w:rsidRDefault="000D5A2A" w:rsidP="000D5A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обучающихся.</w:t>
      </w:r>
    </w:p>
    <w:p w:rsidR="008755C0" w:rsidRPr="00AE624E" w:rsidRDefault="000D5A2A" w:rsidP="00EB00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исследовательской деятельности обучающихся.</w:t>
      </w:r>
    </w:p>
    <w:p w:rsidR="008755C0" w:rsidRPr="00A021B6" w:rsidRDefault="008755C0" w:rsidP="0087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муниципальной олимпиады </w:t>
      </w:r>
    </w:p>
    <w:p w:rsidR="008755C0" w:rsidRPr="00A021B6" w:rsidRDefault="008755C0" w:rsidP="0087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proofErr w:type="gramEnd"/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 в 2019 -2020 учебном году</w:t>
      </w:r>
    </w:p>
    <w:p w:rsidR="008755C0" w:rsidRPr="00A021B6" w:rsidRDefault="008755C0" w:rsidP="0087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0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772"/>
        <w:gridCol w:w="2063"/>
        <w:gridCol w:w="1701"/>
        <w:gridCol w:w="1843"/>
      </w:tblGrid>
      <w:tr w:rsidR="008755C0" w:rsidRPr="00A021B6" w:rsidTr="00D556D0">
        <w:tc>
          <w:tcPr>
            <w:tcW w:w="568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772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06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  <w:tc>
          <w:tcPr>
            <w:tcW w:w="184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8755C0" w:rsidRPr="00A021B6" w:rsidTr="00D556D0">
        <w:tc>
          <w:tcPr>
            <w:tcW w:w="568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72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Призер,37 б</w:t>
            </w:r>
          </w:p>
        </w:tc>
        <w:tc>
          <w:tcPr>
            <w:tcW w:w="184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755C0" w:rsidRPr="00A021B6" w:rsidTr="00D556D0">
        <w:tc>
          <w:tcPr>
            <w:tcW w:w="568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Помыткин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772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Призер, 24 б</w:t>
            </w:r>
          </w:p>
        </w:tc>
        <w:tc>
          <w:tcPr>
            <w:tcW w:w="184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755C0" w:rsidRPr="00A021B6" w:rsidTr="00D556D0">
        <w:tc>
          <w:tcPr>
            <w:tcW w:w="568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72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Призер, 27б</w:t>
            </w:r>
          </w:p>
        </w:tc>
        <w:tc>
          <w:tcPr>
            <w:tcW w:w="184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8755C0" w:rsidRPr="00A021B6" w:rsidTr="00D556D0">
        <w:tc>
          <w:tcPr>
            <w:tcW w:w="568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772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Призер, 29 б</w:t>
            </w:r>
          </w:p>
        </w:tc>
        <w:tc>
          <w:tcPr>
            <w:tcW w:w="184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8755C0" w:rsidRPr="00A021B6" w:rsidTr="00D556D0">
        <w:tc>
          <w:tcPr>
            <w:tcW w:w="568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Сергей</w:t>
            </w:r>
          </w:p>
        </w:tc>
        <w:tc>
          <w:tcPr>
            <w:tcW w:w="772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Призер, 27 б</w:t>
            </w:r>
          </w:p>
        </w:tc>
        <w:tc>
          <w:tcPr>
            <w:tcW w:w="184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755C0" w:rsidRPr="00A021B6" w:rsidTr="00D556D0">
        <w:tc>
          <w:tcPr>
            <w:tcW w:w="568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72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Призер, 29 б</w:t>
            </w:r>
          </w:p>
        </w:tc>
        <w:tc>
          <w:tcPr>
            <w:tcW w:w="1843" w:type="dxa"/>
          </w:tcPr>
          <w:p w:rsidR="008755C0" w:rsidRPr="00A021B6" w:rsidRDefault="008755C0" w:rsidP="00D5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8755C0" w:rsidRPr="00A021B6" w:rsidRDefault="008755C0" w:rsidP="00410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5C0" w:rsidRPr="00410C1A" w:rsidRDefault="008755C0" w:rsidP="0087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Результативность участия учащихся </w:t>
      </w:r>
    </w:p>
    <w:p w:rsidR="008755C0" w:rsidRPr="00410C1A" w:rsidRDefault="008755C0" w:rsidP="0087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МКОУ «Начальная школа-детский сад </w:t>
      </w:r>
      <w:proofErr w:type="spell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с.Гадля</w:t>
      </w:r>
      <w:proofErr w:type="spell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8755C0" w:rsidRPr="00410C1A" w:rsidRDefault="008755C0" w:rsidP="0087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муниципальной олимпиаде учащихся начальных классов</w:t>
      </w:r>
    </w:p>
    <w:p w:rsidR="008755C0" w:rsidRPr="00410C1A" w:rsidRDefault="008755C0" w:rsidP="0087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2019 -2020 учебном году</w:t>
      </w:r>
    </w:p>
    <w:p w:rsidR="008755C0" w:rsidRPr="00410C1A" w:rsidRDefault="008755C0" w:rsidP="0087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31"/>
        <w:tblW w:w="9137" w:type="dxa"/>
        <w:tblInd w:w="-211" w:type="dxa"/>
        <w:tblLayout w:type="fixed"/>
        <w:tblLook w:val="04A0" w:firstRow="1" w:lastRow="0" w:firstColumn="1" w:lastColumn="0" w:noHBand="0" w:noVBand="1"/>
      </w:tblPr>
      <w:tblGrid>
        <w:gridCol w:w="632"/>
        <w:gridCol w:w="1984"/>
        <w:gridCol w:w="604"/>
        <w:gridCol w:w="2515"/>
        <w:gridCol w:w="1275"/>
        <w:gridCol w:w="2127"/>
      </w:tblGrid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proofErr w:type="gram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  <w:proofErr w:type="gramEnd"/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 Валя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Сергей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б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Яна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Сергей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 Яна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 Валя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Юхневич Е.Н.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8755C0" w:rsidRPr="00410C1A" w:rsidTr="00D556D0">
        <w:trPr>
          <w:trHeight w:val="285"/>
        </w:trPr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Игорь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Садыкова З.З.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Дима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8755C0" w:rsidRPr="00410C1A" w:rsidTr="00D556D0">
        <w:tc>
          <w:tcPr>
            <w:tcW w:w="632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Сергейко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604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</w:tcPr>
          <w:p w:rsidR="008755C0" w:rsidRPr="00410C1A" w:rsidRDefault="008755C0" w:rsidP="00D5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Мукебенова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О.Э.</w:t>
            </w:r>
          </w:p>
        </w:tc>
      </w:tr>
    </w:tbl>
    <w:p w:rsidR="0071317E" w:rsidRPr="00A021B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Анализ результатов участия в олимпиадах разного уровня показал, что необходимо совершенствовать качество работы по подготовке учащихся к участию в предметных конкурсах, олимпиадах (н</w:t>
      </w:r>
      <w:r w:rsidR="00001CAB" w:rsidRPr="00A02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изкие результаты по математике</w:t>
      </w:r>
      <w:r w:rsidRPr="00A02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).</w:t>
      </w:r>
    </w:p>
    <w:p w:rsidR="0071317E" w:rsidRPr="00A021B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1B5" w:rsidRPr="00410C1A" w:rsidRDefault="0071317E" w:rsidP="0041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наши дети принимали участие в р</w:t>
      </w:r>
      <w:r w:rsidR="00410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айонных мероприятиях, конкурсах</w:t>
      </w:r>
    </w:p>
    <w:p w:rsidR="00C631B5" w:rsidRPr="00A021B6" w:rsidRDefault="00C631B5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1317E" w:rsidRPr="00410C1A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участия учащихся МКОУ «Начальная школа-детский сад </w:t>
      </w:r>
      <w:proofErr w:type="spell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с.Гадля</w:t>
      </w:r>
      <w:proofErr w:type="spell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71317E" w:rsidRPr="00410C1A" w:rsidRDefault="00467088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gramStart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конку</w:t>
      </w:r>
      <w:r w:rsidR="00BC6009"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сах</w:t>
      </w:r>
      <w:r w:rsidR="00BC6009"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="003930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2019-2020</w:t>
      </w:r>
      <w:r w:rsidR="0071317E" w:rsidRPr="00410C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 год.</w:t>
      </w:r>
    </w:p>
    <w:p w:rsidR="0071317E" w:rsidRPr="00410C1A" w:rsidRDefault="0071317E" w:rsidP="00713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134"/>
        <w:gridCol w:w="3799"/>
      </w:tblGrid>
      <w:tr w:rsidR="00E4025E" w:rsidRPr="00410C1A" w:rsidTr="00471B00">
        <w:tc>
          <w:tcPr>
            <w:tcW w:w="562" w:type="dxa"/>
          </w:tcPr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276" w:type="dxa"/>
          </w:tcPr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proofErr w:type="gramEnd"/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</w:t>
            </w:r>
          </w:p>
          <w:p w:rsidR="0071317E" w:rsidRPr="00410C1A" w:rsidRDefault="0071317E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1B5" w:rsidRPr="00410C1A" w:rsidTr="00471B00">
        <w:tc>
          <w:tcPr>
            <w:tcW w:w="562" w:type="dxa"/>
          </w:tcPr>
          <w:p w:rsidR="00C631B5" w:rsidRPr="00410C1A" w:rsidRDefault="00C631B5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C631B5" w:rsidRPr="00410C1A" w:rsidRDefault="00C631B5" w:rsidP="00C6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конференция учащихся</w:t>
            </w:r>
          </w:p>
        </w:tc>
        <w:tc>
          <w:tcPr>
            <w:tcW w:w="1276" w:type="dxa"/>
          </w:tcPr>
          <w:p w:rsidR="00C631B5" w:rsidRPr="00410C1A" w:rsidRDefault="00C631B5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31B5" w:rsidRPr="00410C1A" w:rsidRDefault="00C631B5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C631B5" w:rsidRPr="00410C1A" w:rsidRDefault="00C631B5" w:rsidP="0071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Капроска</w:t>
            </w:r>
            <w:proofErr w:type="spellEnd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Даша, ученица 3 класса, призер, 2 место</w:t>
            </w:r>
          </w:p>
        </w:tc>
      </w:tr>
      <w:tr w:rsidR="00E4025E" w:rsidRPr="00410C1A" w:rsidTr="00471B00">
        <w:tc>
          <w:tcPr>
            <w:tcW w:w="562" w:type="dxa"/>
          </w:tcPr>
          <w:p w:rsidR="0071317E" w:rsidRPr="00410C1A" w:rsidRDefault="00C631B5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1317E" w:rsidRPr="00410C1A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«Здравствуй, здравствуй, Новый год!»</w:t>
            </w:r>
          </w:p>
        </w:tc>
        <w:tc>
          <w:tcPr>
            <w:tcW w:w="1276" w:type="dxa"/>
          </w:tcPr>
          <w:p w:rsidR="0071317E" w:rsidRPr="00410C1A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17E" w:rsidRPr="00410C1A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17E" w:rsidRPr="00410C1A" w:rsidRDefault="00FB0F1D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71317E" w:rsidRPr="00410C1A" w:rsidRDefault="00622290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и Призы участников</w:t>
            </w:r>
          </w:p>
        </w:tc>
      </w:tr>
      <w:tr w:rsidR="00E4025E" w:rsidRPr="00410C1A" w:rsidTr="00471B00">
        <w:trPr>
          <w:trHeight w:val="140"/>
        </w:trPr>
        <w:tc>
          <w:tcPr>
            <w:tcW w:w="562" w:type="dxa"/>
          </w:tcPr>
          <w:p w:rsidR="0071317E" w:rsidRPr="00410C1A" w:rsidRDefault="00C631B5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71317E" w:rsidRPr="00410C1A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r w:rsidR="00445544"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</w:t>
            </w: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</w:t>
            </w:r>
            <w:r w:rsidR="00445544"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</w:t>
            </w:r>
            <w:r w:rsidR="00A60668"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«Базовые </w:t>
            </w:r>
            <w:r w:rsidR="00705C53"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</w:t>
            </w:r>
            <w:r w:rsidR="00A60668"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ценности»</w:t>
            </w:r>
          </w:p>
        </w:tc>
        <w:tc>
          <w:tcPr>
            <w:tcW w:w="1276" w:type="dxa"/>
          </w:tcPr>
          <w:p w:rsidR="0071317E" w:rsidRPr="00410C1A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317E" w:rsidRPr="00410C1A" w:rsidRDefault="00A6066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71317E" w:rsidRPr="00410C1A" w:rsidRDefault="0071317E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25E" w:rsidRPr="00410C1A" w:rsidTr="00471B00">
        <w:trPr>
          <w:trHeight w:val="140"/>
        </w:trPr>
        <w:tc>
          <w:tcPr>
            <w:tcW w:w="562" w:type="dxa"/>
          </w:tcPr>
          <w:p w:rsidR="00467088" w:rsidRPr="00410C1A" w:rsidRDefault="00C631B5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467088" w:rsidRPr="00410C1A" w:rsidRDefault="009C620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Пасха </w:t>
            </w:r>
            <w:r w:rsidR="00512F0B"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Христова</w:t>
            </w:r>
            <w:proofErr w:type="gramEnd"/>
            <w:r w:rsidR="00512F0B"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глазами детей»</w:t>
            </w:r>
          </w:p>
        </w:tc>
        <w:tc>
          <w:tcPr>
            <w:tcW w:w="1276" w:type="dxa"/>
          </w:tcPr>
          <w:p w:rsidR="00467088" w:rsidRPr="00410C1A" w:rsidRDefault="009C620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088" w:rsidRPr="00410C1A" w:rsidRDefault="009C620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67088" w:rsidRPr="00410C1A" w:rsidRDefault="00467088" w:rsidP="0071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1C25" w:rsidRPr="00A021B6" w:rsidRDefault="004B1C25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17E" w:rsidRPr="00A021B6" w:rsidRDefault="00F37650" w:rsidP="007131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317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</w:t>
      </w:r>
      <w:r w:rsidR="00B03B37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1317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у</w:t>
      </w:r>
      <w:r w:rsidR="00B03B37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ченица 3 класса- </w:t>
      </w:r>
      <w:proofErr w:type="spellStart"/>
      <w:r w:rsidR="00B03B37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Капроска</w:t>
      </w:r>
      <w:proofErr w:type="spellEnd"/>
      <w:r w:rsidR="0071317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Дарья- приняли участие в районной научной конференции и достойно предста</w:t>
      </w:r>
      <w:r w:rsidR="00952FF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 свой проект «Зимующие птицы</w:t>
      </w:r>
      <w:r w:rsidR="0071317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2FF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 образа жизни и поведения птиц нашего края в зимний период)</w:t>
      </w:r>
      <w:r w:rsidR="003D3A51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531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3A51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531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призером</w:t>
      </w:r>
      <w:r w:rsidR="00B03B37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="0071317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 ее первый опыт выступления на публике вне своей школы</w:t>
      </w:r>
      <w:r w:rsidR="0071317E" w:rsidRPr="00A021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1317E" w:rsidRPr="00A021B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28" w:rsidRPr="00A021B6" w:rsidRDefault="00F13333" w:rsidP="008632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528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традиционных видов работы школы является</w:t>
      </w:r>
      <w:r w:rsidR="0086321E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предметная неделя</w:t>
      </w:r>
      <w:r w:rsidR="00832528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32528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позволяет как учащимся, так и учителям дополнительно раскрыть свой творческий потенциал.     В рамках предметной недели были п</w:t>
      </w:r>
      <w:r w:rsidR="00C77EC8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</w:t>
      </w:r>
      <w:r w:rsidR="00721FAB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мероприятия (Неделя литературного чтения, Неделя математики, Декада Безопасности). В с связи с карантином не проведена Неделя физической культуры, </w:t>
      </w:r>
      <w:proofErr w:type="spellStart"/>
      <w:r w:rsidR="00721FAB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="00721FAB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</w:t>
      </w:r>
    </w:p>
    <w:p w:rsidR="00832528" w:rsidRPr="00A021B6" w:rsidRDefault="00832528" w:rsidP="00832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нетрадиц</w:t>
      </w:r>
      <w:r w:rsidR="008D5364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ионные </w:t>
      </w:r>
      <w:proofErr w:type="gramStart"/>
      <w:r w:rsidR="008D5364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внеклассных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вызвали большой интерес учащихся.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Анализируя проделанную работу, учителя начальных классов пришли к выводу, что предметные методические недели просто необходимы, так как способствуют раскрытию внутреннего потенциала детей. </w:t>
      </w:r>
    </w:p>
    <w:p w:rsidR="00832528" w:rsidRPr="00A021B6" w:rsidRDefault="00832528" w:rsidP="008325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A0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Продолжить создавать условия для проявления и дальнейшего развития творческих, интеллектуальных способностей учащихся.</w:t>
      </w:r>
    </w:p>
    <w:p w:rsidR="00832528" w:rsidRPr="00A021B6" w:rsidRDefault="00832528" w:rsidP="008325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включить проведение интегрированных мероприятий. </w:t>
      </w:r>
    </w:p>
    <w:p w:rsidR="00832528" w:rsidRPr="00AE624E" w:rsidRDefault="00AE624E" w:rsidP="00AE624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71317E" w:rsidRPr="00A021B6" w:rsidRDefault="0071317E" w:rsidP="0071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занятости учащихся во внеурочное время</w:t>
      </w:r>
    </w:p>
    <w:p w:rsidR="0071317E" w:rsidRPr="00A021B6" w:rsidRDefault="0071317E" w:rsidP="007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2505"/>
        <w:gridCol w:w="2590"/>
        <w:gridCol w:w="2167"/>
        <w:gridCol w:w="1804"/>
      </w:tblGrid>
      <w:tr w:rsidR="0071317E" w:rsidRPr="00A021B6" w:rsidTr="00721FAB">
        <w:tc>
          <w:tcPr>
            <w:tcW w:w="445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590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секции и т.п.</w:t>
            </w:r>
          </w:p>
        </w:tc>
        <w:tc>
          <w:tcPr>
            <w:tcW w:w="2167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804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</w:tr>
      <w:tr w:rsidR="0071317E" w:rsidRPr="00A021B6" w:rsidTr="00721FAB">
        <w:tc>
          <w:tcPr>
            <w:tcW w:w="445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2590" w:type="dxa"/>
          </w:tcPr>
          <w:p w:rsidR="0071317E" w:rsidRPr="00A021B6" w:rsidRDefault="00721FAB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</w:t>
            </w:r>
          </w:p>
        </w:tc>
        <w:tc>
          <w:tcPr>
            <w:tcW w:w="2167" w:type="dxa"/>
          </w:tcPr>
          <w:p w:rsidR="0071317E" w:rsidRPr="00A021B6" w:rsidRDefault="00721FAB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Полина</w:t>
            </w:r>
          </w:p>
        </w:tc>
        <w:tc>
          <w:tcPr>
            <w:tcW w:w="1804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1317E" w:rsidRPr="00A021B6" w:rsidTr="00721FAB">
        <w:tc>
          <w:tcPr>
            <w:tcW w:w="445" w:type="dxa"/>
            <w:vMerge w:val="restart"/>
          </w:tcPr>
          <w:p w:rsidR="0071317E" w:rsidRPr="00A021B6" w:rsidRDefault="00721FAB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vMerge w:val="restart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п. Гадля</w:t>
            </w:r>
          </w:p>
        </w:tc>
        <w:tc>
          <w:tcPr>
            <w:tcW w:w="2590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мастеров</w:t>
            </w:r>
          </w:p>
        </w:tc>
        <w:tc>
          <w:tcPr>
            <w:tcW w:w="2167" w:type="dxa"/>
          </w:tcPr>
          <w:p w:rsidR="0071317E" w:rsidRPr="00A021B6" w:rsidRDefault="002F0701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учащихся</w:t>
            </w:r>
          </w:p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71317E" w:rsidRPr="00A021B6" w:rsidRDefault="002F0701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  <w:tr w:rsidR="0071317E" w:rsidRPr="00A021B6" w:rsidTr="00721FAB">
        <w:tc>
          <w:tcPr>
            <w:tcW w:w="445" w:type="dxa"/>
            <w:vMerge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</w:t>
            </w:r>
          </w:p>
        </w:tc>
        <w:tc>
          <w:tcPr>
            <w:tcW w:w="2167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учащихся</w:t>
            </w:r>
          </w:p>
        </w:tc>
        <w:tc>
          <w:tcPr>
            <w:tcW w:w="1804" w:type="dxa"/>
          </w:tcPr>
          <w:p w:rsidR="0071317E" w:rsidRPr="00A021B6" w:rsidRDefault="0071317E" w:rsidP="00713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</w:tbl>
    <w:p w:rsidR="00A9116E" w:rsidRPr="00A021B6" w:rsidRDefault="00A9116E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16E" w:rsidRPr="00A021B6" w:rsidRDefault="00FF5FCD" w:rsidP="00AF78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42160B" w:rsidRPr="00A021B6" w:rsidRDefault="004443BF" w:rsidP="0042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5FC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2160B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аряду с позитивными изменениями есть и ряд проблем, которые, прежде всего, связаны с малочисленностью школы. Часто один и тот же учащийся задействован в ряде проектов, что снижает качество выполнения. </w:t>
      </w:r>
    </w:p>
    <w:p w:rsidR="00FF5FCD" w:rsidRPr="00A021B6" w:rsidRDefault="00FF5FCD" w:rsidP="00FF5F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4B5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низкими результатами участия детей в предметных олимпиадах, конкурсах различного уровня необходимо работать над формированием положительной мотивации к участию в олимпиадах и конкурсах у детей и педагогов. Начинать подготовку детей к о</w:t>
      </w:r>
      <w:r w:rsidR="0036560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лимпиадам уже в сентябре месяце, а лучше в течение предыдущего года.</w:t>
      </w:r>
    </w:p>
    <w:p w:rsidR="00AF78DC" w:rsidRPr="00AE624E" w:rsidRDefault="00DF64B5" w:rsidP="00AE62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-учителям-предметникам необходимо обсудить на заседаниях работу проектно-исследовательского характера, определить меры совершенствования работ</w:t>
      </w:r>
      <w:r w:rsidR="00AE624E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учителей с одаренными детьми.</w:t>
      </w:r>
    </w:p>
    <w:p w:rsidR="007B4F2B" w:rsidRPr="00A021B6" w:rsidRDefault="004C4799" w:rsidP="004E12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дошкольных групп</w:t>
      </w:r>
    </w:p>
    <w:p w:rsidR="007F2E58" w:rsidRPr="00A021B6" w:rsidRDefault="007F2E58" w:rsidP="004C4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E58" w:rsidRPr="00A021B6" w:rsidRDefault="004E1218" w:rsidP="007F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 детский сад продолжает работу по реализации федерального государственного</w:t>
      </w:r>
      <w:r w:rsidR="007F2E58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дошкольного образования.</w:t>
      </w:r>
    </w:p>
    <w:p w:rsidR="007F2E58" w:rsidRPr="00A021B6" w:rsidRDefault="007F2E58" w:rsidP="007F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требует от системы дошкольного образования изменений как в нормативно-правовой базе, так и в деятельности педагогических работников</w:t>
      </w:r>
      <w:r w:rsidR="00135A1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proofErr w:type="spellStart"/>
      <w:r w:rsidR="00135A1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135A1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детьми дошкольного возраста.</w:t>
      </w:r>
    </w:p>
    <w:p w:rsidR="007F2E58" w:rsidRPr="00A021B6" w:rsidRDefault="007F2E58" w:rsidP="007F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и управленческое сообщество изменения и нововведения воспринимает по - разному. Так было и в нашем коллективе. Введение проводилось по «Дорожной карте».</w:t>
      </w:r>
    </w:p>
    <w:p w:rsidR="007F2E58" w:rsidRPr="00A021B6" w:rsidRDefault="007F2E58" w:rsidP="004E1218">
      <w:pPr>
        <w:ind w:hanging="284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1218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последние 3</w:t>
      </w:r>
      <w:r w:rsidR="004443BF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частично пополнилась развивающая образовательная среда, соответствующая ФГОС дошкольного образования, приобретены пособия, методическая литература. Пополнение развивающей среды будет осуществляться по мере финансирования в новом учебном году.</w:t>
      </w:r>
      <w:r w:rsidRPr="00A021B6">
        <w:rPr>
          <w:rFonts w:ascii="Times New Roman" w:hAnsi="Times New Roman" w:cs="Times New Roman"/>
          <w:sz w:val="24"/>
          <w:szCs w:val="24"/>
        </w:rPr>
        <w:t xml:space="preserve"> В </w:t>
      </w:r>
      <w:r w:rsidR="004443BF" w:rsidRPr="00A021B6">
        <w:rPr>
          <w:rFonts w:ascii="Times New Roman" w:hAnsi="Times New Roman" w:cs="Times New Roman"/>
          <w:sz w:val="24"/>
          <w:szCs w:val="24"/>
        </w:rPr>
        <w:t>2017 году перешли</w:t>
      </w:r>
      <w:r w:rsidRPr="00A021B6">
        <w:rPr>
          <w:rFonts w:ascii="Times New Roman" w:hAnsi="Times New Roman" w:cs="Times New Roman"/>
          <w:sz w:val="24"/>
          <w:szCs w:val="24"/>
        </w:rPr>
        <w:t xml:space="preserve"> на примерную основную образовательную программу (программа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и др.</w:t>
      </w:r>
      <w:r w:rsidR="004443BF" w:rsidRPr="00A021B6">
        <w:rPr>
          <w:rFonts w:ascii="Times New Roman" w:hAnsi="Times New Roman" w:cs="Times New Roman"/>
          <w:sz w:val="24"/>
          <w:szCs w:val="24"/>
        </w:rPr>
        <w:t xml:space="preserve"> «От рождения до школы»</w:t>
      </w:r>
      <w:r w:rsidR="00096CE3" w:rsidRPr="00A021B6">
        <w:rPr>
          <w:rFonts w:ascii="Times New Roman" w:hAnsi="Times New Roman" w:cs="Times New Roman"/>
          <w:sz w:val="24"/>
          <w:szCs w:val="24"/>
        </w:rPr>
        <w:t xml:space="preserve">). </w:t>
      </w:r>
      <w:r w:rsidR="00444608" w:rsidRPr="00A021B6">
        <w:rPr>
          <w:rFonts w:ascii="Times New Roman" w:hAnsi="Times New Roman" w:cs="Times New Roman"/>
          <w:sz w:val="24"/>
          <w:szCs w:val="24"/>
        </w:rPr>
        <w:t>2 основных воспитателя прошли курсы повышения по введению ФГОС ДО.</w:t>
      </w:r>
    </w:p>
    <w:p w:rsidR="004E1218" w:rsidRPr="00A021B6" w:rsidRDefault="004E1218" w:rsidP="0073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i/>
          <w:sz w:val="24"/>
          <w:szCs w:val="24"/>
        </w:rPr>
        <w:t>Обеспечение преемственности</w:t>
      </w:r>
      <w:r w:rsidRPr="00A021B6">
        <w:rPr>
          <w:rFonts w:ascii="Times New Roman" w:hAnsi="Times New Roman" w:cs="Times New Roman"/>
          <w:sz w:val="24"/>
          <w:szCs w:val="24"/>
        </w:rPr>
        <w:t xml:space="preserve"> детского сада и школы вышло на новый уровень. В 2017 -2018 году создано методическое объединение воспитателей под руководством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С.М. (5 членов м/о).</w:t>
      </w:r>
    </w:p>
    <w:p w:rsidR="007F2E58" w:rsidRPr="00A021B6" w:rsidRDefault="007F2E58" w:rsidP="007F2E58">
      <w:p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Дошкольное образование включает в себя 2 группы (в них 2 подгруппы)</w:t>
      </w:r>
      <w:r w:rsidR="004E1218" w:rsidRPr="00A021B6">
        <w:rPr>
          <w:rFonts w:ascii="Times New Roman" w:hAnsi="Times New Roman" w:cs="Times New Roman"/>
          <w:sz w:val="24"/>
          <w:szCs w:val="24"/>
        </w:rPr>
        <w:t>, разновозрастные: 1 группа от 1,6</w:t>
      </w:r>
      <w:r w:rsidRPr="00A021B6">
        <w:rPr>
          <w:rFonts w:ascii="Times New Roman" w:hAnsi="Times New Roman" w:cs="Times New Roman"/>
          <w:sz w:val="24"/>
          <w:szCs w:val="24"/>
        </w:rPr>
        <w:t xml:space="preserve"> до </w:t>
      </w:r>
      <w:r w:rsidR="00EE0FC1" w:rsidRPr="00A021B6">
        <w:rPr>
          <w:rFonts w:ascii="Times New Roman" w:hAnsi="Times New Roman" w:cs="Times New Roman"/>
          <w:sz w:val="24"/>
          <w:szCs w:val="24"/>
        </w:rPr>
        <w:t>4 лет, 2 группа от 4</w:t>
      </w:r>
      <w:r w:rsidR="00444608" w:rsidRPr="00A021B6">
        <w:rPr>
          <w:rFonts w:ascii="Times New Roman" w:hAnsi="Times New Roman" w:cs="Times New Roman"/>
          <w:sz w:val="24"/>
          <w:szCs w:val="24"/>
        </w:rPr>
        <w:t xml:space="preserve"> до 7 лет. </w:t>
      </w:r>
    </w:p>
    <w:p w:rsidR="005A2CBE" w:rsidRPr="00A021B6" w:rsidRDefault="00733F0A" w:rsidP="005A2CBE">
      <w:p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Воспитатели проводят мониторинг по всем 5 направлениям образовательной программы (локальный акт Система о</w:t>
      </w:r>
      <w:r w:rsidR="005A2CBE" w:rsidRPr="00A021B6">
        <w:rPr>
          <w:rFonts w:ascii="Times New Roman" w:hAnsi="Times New Roman" w:cs="Times New Roman"/>
          <w:sz w:val="24"/>
          <w:szCs w:val="24"/>
        </w:rPr>
        <w:t>ценки индивидуального развития детей в соответствии с ФГОС ДО, приказ № 36 от 12.04.2017г)</w:t>
      </w:r>
    </w:p>
    <w:p w:rsidR="00337C3C" w:rsidRPr="00A021B6" w:rsidRDefault="005F7A8B" w:rsidP="00AE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проблема, над которой</w:t>
      </w:r>
      <w:r w:rsidR="00337C3C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работать</w:t>
      </w:r>
      <w:r w:rsidR="009B5FA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</w:t>
      </w:r>
      <w:r w:rsidR="00AE62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CBE" w:rsidRPr="00410C1A" w:rsidRDefault="005A2CBE" w:rsidP="0041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1.недостаточная психологическая и профессиональная готовно</w:t>
      </w:r>
      <w:r w:rsidR="0041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педагогов к реализации ООП.</w:t>
      </w:r>
    </w:p>
    <w:p w:rsidR="004002F2" w:rsidRPr="00A021B6" w:rsidRDefault="00E05E14" w:rsidP="00AE62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218" w:rsidRPr="00A021B6">
        <w:rPr>
          <w:rFonts w:ascii="Times New Roman" w:hAnsi="Times New Roman" w:cs="Times New Roman"/>
          <w:b/>
          <w:sz w:val="24"/>
          <w:szCs w:val="24"/>
        </w:rPr>
        <w:t>(</w:t>
      </w:r>
      <w:r w:rsidR="00444608" w:rsidRPr="00A021B6">
        <w:rPr>
          <w:rFonts w:ascii="Times New Roman" w:hAnsi="Times New Roman" w:cs="Times New Roman"/>
          <w:b/>
          <w:sz w:val="24"/>
          <w:szCs w:val="24"/>
        </w:rPr>
        <w:t>Отчет руководителя м/о</w:t>
      </w:r>
      <w:r w:rsidR="004E1218" w:rsidRPr="00A021B6">
        <w:rPr>
          <w:rFonts w:ascii="Times New Roman" w:hAnsi="Times New Roman" w:cs="Times New Roman"/>
          <w:b/>
          <w:sz w:val="24"/>
          <w:szCs w:val="24"/>
        </w:rPr>
        <w:t xml:space="preserve"> в учебной части)</w:t>
      </w:r>
    </w:p>
    <w:p w:rsidR="004002F2" w:rsidRPr="00A021B6" w:rsidRDefault="004002F2" w:rsidP="0040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решения выявленных проблем:</w:t>
      </w:r>
    </w:p>
    <w:p w:rsidR="004002F2" w:rsidRPr="00A021B6" w:rsidRDefault="004002F2" w:rsidP="0040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воспитателям активизировать работу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реализации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ДО;</w:t>
      </w:r>
    </w:p>
    <w:p w:rsidR="00877FEA" w:rsidRPr="00A021B6" w:rsidRDefault="00877FEA" w:rsidP="004002F2">
      <w:p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2F2" w:rsidRPr="00A021B6">
        <w:rPr>
          <w:rFonts w:ascii="Times New Roman" w:hAnsi="Times New Roman" w:cs="Times New Roman"/>
          <w:sz w:val="24"/>
          <w:szCs w:val="24"/>
        </w:rPr>
        <w:t xml:space="preserve"> 2. продолжить</w:t>
      </w:r>
      <w:r w:rsidRPr="00A021B6">
        <w:rPr>
          <w:rFonts w:ascii="Times New Roman" w:hAnsi="Times New Roman" w:cs="Times New Roman"/>
          <w:sz w:val="24"/>
          <w:szCs w:val="24"/>
        </w:rPr>
        <w:t>:</w:t>
      </w:r>
    </w:p>
    <w:p w:rsidR="00877FEA" w:rsidRPr="00A021B6" w:rsidRDefault="00877FEA" w:rsidP="00877FEA">
      <w:p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</w:t>
      </w:r>
      <w:r w:rsidR="004002F2" w:rsidRPr="00A021B6">
        <w:rPr>
          <w:rFonts w:ascii="Times New Roman" w:hAnsi="Times New Roman" w:cs="Times New Roman"/>
          <w:sz w:val="24"/>
          <w:szCs w:val="24"/>
        </w:rPr>
        <w:t xml:space="preserve"> развивать предпосылки учебной деятельности, обеспечивающих социальную успешность детей;</w:t>
      </w:r>
    </w:p>
    <w:p w:rsidR="00877FEA" w:rsidRPr="00A021B6" w:rsidRDefault="00877FEA" w:rsidP="00877FEA">
      <w:p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</w:t>
      </w:r>
      <w:r w:rsidR="004002F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применение современных инновационных психолого-педагогических систем воспитания и обучения;</w:t>
      </w:r>
    </w:p>
    <w:p w:rsidR="004002F2" w:rsidRPr="00A021B6" w:rsidRDefault="00877FEA" w:rsidP="0005530C">
      <w:p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-</w:t>
      </w:r>
      <w:r w:rsidR="004002F2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современных приемов и методов взаимодействия педагога с родителями (законными представителями), направленных на повышение активности родителей как полноправных участников образовательного процесса;</w:t>
      </w:r>
    </w:p>
    <w:p w:rsidR="007F2E58" w:rsidRPr="00A021B6" w:rsidRDefault="007F2E58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218" w:rsidRPr="00A021B6" w:rsidRDefault="00BF741C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Задачи</w:t>
      </w:r>
      <w:r w:rsidR="00E05E14" w:rsidRPr="00A02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ДОУ на новый 2020-2021</w:t>
      </w:r>
      <w:r w:rsidR="004E1218" w:rsidRPr="00A021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год:</w:t>
      </w:r>
    </w:p>
    <w:p w:rsidR="004E1218" w:rsidRPr="00A021B6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внедрению в практику педагогических технологий, направленных на создание комфортный среды в условиях детского сада;</w:t>
      </w:r>
    </w:p>
    <w:p w:rsidR="004E1218" w:rsidRPr="00A021B6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повышению профессиональной компетентности каждого педагога;</w:t>
      </w:r>
    </w:p>
    <w:p w:rsidR="004E1218" w:rsidRPr="00A021B6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-совершенствовать компетентность воспитателей в аналитической деятельности по повышению качества обучения и воспитания детей;</w:t>
      </w:r>
    </w:p>
    <w:p w:rsidR="004E1218" w:rsidRPr="00A021B6" w:rsidRDefault="004E1218" w:rsidP="004E1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-пополнять методическую копилку и распространять опыт посредством публикаций работ на сайте школы-сада.</w:t>
      </w:r>
    </w:p>
    <w:p w:rsidR="004E1218" w:rsidRPr="00A021B6" w:rsidRDefault="004E1218" w:rsidP="004E1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-Пополнят</w:t>
      </w:r>
      <w:r w:rsidR="00733F0A"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ь предметно – развивающую среду.</w:t>
      </w:r>
    </w:p>
    <w:p w:rsidR="004E1218" w:rsidRPr="00A021B6" w:rsidRDefault="004E1218" w:rsidP="0073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8DC" w:rsidRPr="00A021B6" w:rsidRDefault="00AF78DC" w:rsidP="00AF7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6. Анализ воспитательной работы</w:t>
      </w:r>
    </w:p>
    <w:p w:rsidR="00AF78DC" w:rsidRPr="00A021B6" w:rsidRDefault="00A70B5D" w:rsidP="00C13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1B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021B6">
        <w:rPr>
          <w:rFonts w:ascii="Times New Roman" w:hAnsi="Times New Roman" w:cs="Times New Roman"/>
          <w:b/>
          <w:sz w:val="24"/>
          <w:szCs w:val="24"/>
        </w:rPr>
        <w:t xml:space="preserve"> 2019—2020 </w:t>
      </w:r>
      <w:r w:rsidR="00AF78DC" w:rsidRPr="00A021B6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AF78DC" w:rsidRPr="00A0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22" w:rsidRPr="00A021B6" w:rsidRDefault="00043122" w:rsidP="000431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В 2019-2020 учебном году воспитательная работа ОУ была построена на основе реализации «Программы духовно-нравственного развития и воспитания обучающихся на ступени начального общего образования»</w:t>
      </w:r>
      <w:r w:rsidR="00A838BF" w:rsidRPr="00A021B6">
        <w:rPr>
          <w:rFonts w:ascii="Times New Roman" w:hAnsi="Times New Roman" w:cs="Times New Roman"/>
          <w:sz w:val="24"/>
          <w:szCs w:val="24"/>
        </w:rPr>
        <w:t>, целью которой 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 Исходя из целей и задач воспитательной 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работы,  были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определены приоритетные  направления воспитательной деятельности школы</w:t>
      </w:r>
      <w:r w:rsidR="002E01D7" w:rsidRPr="00A021B6">
        <w:rPr>
          <w:rFonts w:ascii="Times New Roman" w:eastAsia="Calibri" w:hAnsi="Times New Roman" w:cs="Times New Roman"/>
          <w:sz w:val="24"/>
          <w:szCs w:val="24"/>
        </w:rPr>
        <w:t>- сада</w:t>
      </w:r>
      <w:r w:rsidRPr="00A021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78DC" w:rsidRPr="00A021B6" w:rsidRDefault="00623419" w:rsidP="000D09B8">
      <w:pPr>
        <w:numPr>
          <w:ilvl w:val="0"/>
          <w:numId w:val="9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="00AF78DC" w:rsidRPr="00A021B6">
        <w:rPr>
          <w:rFonts w:ascii="Times New Roman" w:eastAsia="Calibri" w:hAnsi="Times New Roman" w:cs="Times New Roman"/>
          <w:sz w:val="24"/>
          <w:szCs w:val="24"/>
        </w:rPr>
        <w:t>-патриотическо</w:t>
      </w:r>
      <w:r w:rsidR="000D09B8" w:rsidRPr="00A021B6">
        <w:rPr>
          <w:rFonts w:ascii="Times New Roman" w:eastAsia="Calibri" w:hAnsi="Times New Roman" w:cs="Times New Roman"/>
          <w:sz w:val="24"/>
          <w:szCs w:val="24"/>
        </w:rPr>
        <w:t>е</w:t>
      </w:r>
    </w:p>
    <w:p w:rsidR="00AF78DC" w:rsidRPr="00A021B6" w:rsidRDefault="00AF78DC" w:rsidP="00AF78DC">
      <w:pPr>
        <w:numPr>
          <w:ilvl w:val="0"/>
          <w:numId w:val="9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Духовно-нравственное</w:t>
      </w:r>
    </w:p>
    <w:p w:rsidR="00AF78DC" w:rsidRPr="00A021B6" w:rsidRDefault="007B5376" w:rsidP="00A838BF">
      <w:pPr>
        <w:numPr>
          <w:ilvl w:val="0"/>
          <w:numId w:val="9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охрана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жизни и здоровья детей</w:t>
      </w:r>
    </w:p>
    <w:p w:rsidR="0044575F" w:rsidRPr="00A021B6" w:rsidRDefault="0044575F" w:rsidP="0044575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Решались следующие задачи:</w:t>
      </w:r>
    </w:p>
    <w:p w:rsidR="0044575F" w:rsidRPr="00A021B6" w:rsidRDefault="0044575F" w:rsidP="0044575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44575F" w:rsidRPr="00A021B6" w:rsidRDefault="0044575F" w:rsidP="0044575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работы по формированию у учащихся потребности в здоровом и безопасном образе жизни.</w:t>
      </w:r>
    </w:p>
    <w:p w:rsidR="0044575F" w:rsidRPr="00A021B6" w:rsidRDefault="0044575F" w:rsidP="0044575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Повышение уровня практической работы педагогического коллектива в области духовно-нравственного воспитания учащихся.</w:t>
      </w:r>
    </w:p>
    <w:p w:rsidR="0044575F" w:rsidRPr="00A021B6" w:rsidRDefault="0044575F" w:rsidP="0044575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44575F" w:rsidRPr="00A021B6" w:rsidRDefault="0044575F" w:rsidP="0044575F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 Для реализации 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воспитательных  задач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были задействованы кадры: заместитель директора по</w:t>
      </w:r>
      <w:r w:rsidR="00286D6B" w:rsidRPr="00A021B6">
        <w:rPr>
          <w:rFonts w:ascii="Times New Roman" w:eastAsia="Calibri" w:hAnsi="Times New Roman" w:cs="Times New Roman"/>
          <w:sz w:val="24"/>
          <w:szCs w:val="24"/>
        </w:rPr>
        <w:t xml:space="preserve"> учебно-воспитательной работе, 3</w:t>
      </w:r>
      <w:r w:rsidR="006B756D" w:rsidRPr="00A021B6">
        <w:rPr>
          <w:rFonts w:ascii="Times New Roman" w:eastAsia="Calibri" w:hAnsi="Times New Roman" w:cs="Times New Roman"/>
          <w:sz w:val="24"/>
          <w:szCs w:val="24"/>
        </w:rPr>
        <w:t xml:space="preserve"> классных руководителя, </w:t>
      </w:r>
      <w:r w:rsidR="007C33B9" w:rsidRPr="00A021B6">
        <w:rPr>
          <w:rFonts w:ascii="Times New Roman" w:eastAsia="Calibri" w:hAnsi="Times New Roman" w:cs="Times New Roman"/>
          <w:sz w:val="24"/>
          <w:szCs w:val="24"/>
        </w:rPr>
        <w:t>3 воспитателя</w:t>
      </w:r>
      <w:r w:rsidR="00A838BF" w:rsidRPr="00A021B6">
        <w:rPr>
          <w:rFonts w:ascii="Times New Roman" w:eastAsia="Calibri" w:hAnsi="Times New Roman" w:cs="Times New Roman"/>
          <w:sz w:val="24"/>
          <w:szCs w:val="24"/>
        </w:rPr>
        <w:t>,</w:t>
      </w:r>
      <w:r w:rsidR="007C33B9" w:rsidRPr="00A0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56D" w:rsidRPr="00A021B6">
        <w:rPr>
          <w:rFonts w:ascii="Times New Roman" w:eastAsia="Calibri" w:hAnsi="Times New Roman" w:cs="Times New Roman"/>
          <w:sz w:val="24"/>
          <w:szCs w:val="24"/>
        </w:rPr>
        <w:t xml:space="preserve"> педагог ГПД, музыкальный руководитель, педагоги по внеурочной деятельности.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8DC" w:rsidRPr="00A021B6" w:rsidRDefault="00AF78DC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Кадровый состав. Классные руководители.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938"/>
        <w:gridCol w:w="2363"/>
        <w:gridCol w:w="2196"/>
      </w:tblGrid>
      <w:tr w:rsidR="00AF78DC" w:rsidRPr="00A021B6" w:rsidTr="004431D2">
        <w:trPr>
          <w:trHeight w:val="561"/>
          <w:jc w:val="center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Преподаваемый предмет</w:t>
            </w:r>
          </w:p>
        </w:tc>
      </w:tr>
      <w:tr w:rsidR="00AF78DC" w:rsidRPr="00A021B6" w:rsidTr="004431D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838BF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  <w:r w:rsidR="00AF78DC"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  <w:r w:rsidR="006B756D"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6B756D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Юхневич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Есения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6B756D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F78DC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286D6B" w:rsidRPr="00A021B6" w:rsidTr="004431D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Pr="00AE624E" w:rsidRDefault="00A838BF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86D6B"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Pr="00AE624E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Дробот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Pr="00AE624E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D6B" w:rsidRPr="00AE624E" w:rsidRDefault="00286D6B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начальых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</w:t>
            </w:r>
          </w:p>
        </w:tc>
      </w:tr>
      <w:tr w:rsidR="00AF78DC" w:rsidRPr="00A021B6" w:rsidTr="004431D2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838BF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86D6B"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86D6B"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proofErr w:type="gramEnd"/>
            <w:r w:rsidR="00286D6B"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838BF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Садыкова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Зулейха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Зульфитдиновна</w:t>
            </w:r>
            <w:proofErr w:type="spellEnd"/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A838BF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8DC" w:rsidRPr="00AE624E" w:rsidRDefault="004431D2" w:rsidP="002F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</w:tbl>
    <w:p w:rsidR="00214DFB" w:rsidRPr="00A021B6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DFB" w:rsidRPr="00A021B6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DFB" w:rsidRPr="00A021B6" w:rsidRDefault="00214DFB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DFB" w:rsidRPr="00A021B6" w:rsidRDefault="00214DFB" w:rsidP="00214D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Кадровый состав. Воспитатели.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785"/>
        <w:gridCol w:w="2211"/>
        <w:gridCol w:w="2044"/>
      </w:tblGrid>
      <w:tr w:rsidR="00214DFB" w:rsidRPr="00A021B6" w:rsidTr="000D6740">
        <w:trPr>
          <w:trHeight w:val="561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0D6740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</w:p>
        </w:tc>
        <w:tc>
          <w:tcPr>
            <w:tcW w:w="1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936EB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</w:t>
            </w:r>
            <w:r w:rsidR="00214DFB"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олжность</w:t>
            </w: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4DFB" w:rsidRPr="00A021B6" w:rsidTr="00214D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Младшая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DFB" w:rsidRPr="00AE624E" w:rsidRDefault="00214DFB" w:rsidP="007B7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0D6740" w:rsidRPr="00A021B6" w:rsidTr="00214D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Старшая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Матиешина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Высшее (бакалавр)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0D6740" w:rsidRPr="00A021B6" w:rsidTr="00214DFB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Шепилова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40" w:rsidRPr="00AE624E" w:rsidRDefault="000D6740" w:rsidP="000D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</w:tbl>
    <w:p w:rsidR="00214DFB" w:rsidRPr="00A021B6" w:rsidRDefault="00214DFB" w:rsidP="00AE6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DFB" w:rsidRPr="00AE624E" w:rsidRDefault="00AF78DC" w:rsidP="00AE62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Социальный паспорт школы: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3"/>
      </w:tblGrid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proofErr w:type="gramEnd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proofErr w:type="gramEnd"/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62567D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417D37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D45FA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F159D5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78DC" w:rsidRPr="00A021B6" w:rsidTr="002F3700">
        <w:tc>
          <w:tcPr>
            <w:tcW w:w="5868" w:type="dxa"/>
            <w:shd w:val="clear" w:color="auto" w:fill="auto"/>
          </w:tcPr>
          <w:p w:rsidR="00AF78DC" w:rsidRPr="00A021B6" w:rsidRDefault="00AF78DC" w:rsidP="002F37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AF78DC" w:rsidRPr="00A021B6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F78DC" w:rsidRPr="00A021B6" w:rsidRDefault="00A85B42" w:rsidP="002F3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5B42" w:rsidRPr="00A021B6" w:rsidRDefault="00A85B42" w:rsidP="00C13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B42" w:rsidRPr="00A021B6" w:rsidRDefault="00A85B42" w:rsidP="00A85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Социальный паспорт детского сада:</w:t>
      </w:r>
    </w:p>
    <w:p w:rsidR="00A85B42" w:rsidRPr="00A021B6" w:rsidRDefault="00A85B42" w:rsidP="00A85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3"/>
      </w:tblGrid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proofErr w:type="gramEnd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proofErr w:type="gramEnd"/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62567D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2F6DC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951D0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951D0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1E13C9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1E13C9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68132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68132E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5B42" w:rsidRPr="00A021B6" w:rsidTr="00075256">
        <w:tc>
          <w:tcPr>
            <w:tcW w:w="5868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85B42" w:rsidRPr="00A021B6" w:rsidRDefault="00A85B42" w:rsidP="0007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5B42" w:rsidRPr="00A021B6" w:rsidRDefault="00A85B42" w:rsidP="00A85B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B42" w:rsidRPr="00A021B6" w:rsidRDefault="00A85B42" w:rsidP="00C132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8DC" w:rsidRPr="00A021B6" w:rsidRDefault="00623419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021B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F24489" w:rsidRPr="00A021B6">
        <w:rPr>
          <w:rFonts w:ascii="Times New Roman" w:eastAsia="Calibri" w:hAnsi="Times New Roman" w:cs="Times New Roman"/>
          <w:b/>
          <w:sz w:val="24"/>
          <w:szCs w:val="24"/>
        </w:rPr>
        <w:t>ражданско</w:t>
      </w:r>
      <w:proofErr w:type="spellEnd"/>
      <w:r w:rsidR="00AF78DC" w:rsidRPr="00A021B6">
        <w:rPr>
          <w:rFonts w:ascii="Times New Roman" w:eastAsia="Calibri" w:hAnsi="Times New Roman" w:cs="Times New Roman"/>
          <w:b/>
          <w:sz w:val="24"/>
          <w:szCs w:val="24"/>
        </w:rPr>
        <w:t xml:space="preserve"> - патриотическое воспитание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В формировании и развитии личности учащихся школа </w:t>
      </w:r>
      <w:r w:rsidR="003308EC" w:rsidRPr="00A021B6">
        <w:rPr>
          <w:rFonts w:ascii="Times New Roman" w:eastAsia="Calibri" w:hAnsi="Times New Roman" w:cs="Times New Roman"/>
          <w:sz w:val="24"/>
          <w:szCs w:val="24"/>
        </w:rPr>
        <w:t>ведущую роль отводит гражданско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-патриотическому воспитанию, которое способствует становлению социально значимых ценностей у подрастающего поколения. </w:t>
      </w:r>
    </w:p>
    <w:p w:rsidR="00AF78DC" w:rsidRPr="00A021B6" w:rsidRDefault="00AF78DC" w:rsidP="00355E99">
      <w:pPr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В течение года была проделана 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целенаправленная  работа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по это</w:t>
      </w:r>
      <w:r w:rsidR="0017340F" w:rsidRPr="00A021B6">
        <w:rPr>
          <w:rFonts w:ascii="Times New Roman" w:eastAsia="Calibri" w:hAnsi="Times New Roman" w:cs="Times New Roman"/>
          <w:sz w:val="24"/>
          <w:szCs w:val="24"/>
        </w:rPr>
        <w:t>му направлению: традиционные классные часы, посвященные Дню солидарности в борьбе с терроризмом, Уроки Мужества согласно памятным датам: Блокадный Ленинград, Дети- герои ВОВ. Формы проведения данных классных часов р</w:t>
      </w:r>
      <w:r w:rsidR="00285E04">
        <w:rPr>
          <w:rFonts w:ascii="Times New Roman" w:eastAsia="Calibri" w:hAnsi="Times New Roman" w:cs="Times New Roman"/>
          <w:sz w:val="24"/>
          <w:szCs w:val="24"/>
        </w:rPr>
        <w:t>азличны: беседа, просмотр видео</w:t>
      </w:r>
      <w:r w:rsidR="0017340F" w:rsidRPr="00A021B6">
        <w:rPr>
          <w:rFonts w:ascii="Times New Roman" w:eastAsia="Calibri" w:hAnsi="Times New Roman" w:cs="Times New Roman"/>
          <w:sz w:val="24"/>
          <w:szCs w:val="24"/>
        </w:rPr>
        <w:t>фрагментов, экскурсия в музей, устный журнал и др. Месячник гражданско-патриотического воспитания как всегда прошел в феврале.</w:t>
      </w:r>
      <w:r w:rsidR="00B13909" w:rsidRPr="00A02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3909" w:rsidRPr="00A021B6">
        <w:rPr>
          <w:rFonts w:ascii="Times New Roman" w:hAnsi="Times New Roman" w:cs="Times New Roman"/>
          <w:sz w:val="24"/>
          <w:szCs w:val="24"/>
        </w:rPr>
        <w:t>Он был посвящен Году Памяти и Славы. Педагоги ответственно подошли к мероприятиям: выставка творчества детей «Мы наследники Победы», «Славным воинам всех времен посвящается»</w:t>
      </w:r>
      <w:r w:rsidR="00CE7B57" w:rsidRPr="00A021B6">
        <w:rPr>
          <w:rFonts w:ascii="Times New Roman" w:hAnsi="Times New Roman" w:cs="Times New Roman"/>
          <w:sz w:val="24"/>
          <w:szCs w:val="24"/>
        </w:rPr>
        <w:t xml:space="preserve">, тематическая полка «Война и дети», фотовыставка «Память жива». Дети посетили выставку </w:t>
      </w:r>
      <w:proofErr w:type="spellStart"/>
      <w:r w:rsidR="00CE7B57" w:rsidRPr="00A021B6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="00CE7B57" w:rsidRPr="00A021B6">
        <w:rPr>
          <w:rFonts w:ascii="Times New Roman" w:hAnsi="Times New Roman" w:cs="Times New Roman"/>
          <w:sz w:val="24"/>
          <w:szCs w:val="24"/>
        </w:rPr>
        <w:t xml:space="preserve"> музея в местном ДК. Прошли викторины, военно-спортивная игра «Богатырский забавы»,</w:t>
      </w:r>
      <w:r w:rsidR="00E3303C">
        <w:rPr>
          <w:rFonts w:ascii="Times New Roman" w:hAnsi="Times New Roman" w:cs="Times New Roman"/>
          <w:sz w:val="24"/>
          <w:szCs w:val="24"/>
        </w:rPr>
        <w:t xml:space="preserve"> шашечный и теннисный турниры, </w:t>
      </w:r>
      <w:r w:rsidR="00CE7B57" w:rsidRPr="00A021B6">
        <w:rPr>
          <w:rFonts w:ascii="Times New Roman" w:hAnsi="Times New Roman" w:cs="Times New Roman"/>
          <w:sz w:val="24"/>
          <w:szCs w:val="24"/>
        </w:rPr>
        <w:t>конкурс чтецов «Живые строки войны»</w:t>
      </w:r>
      <w:r w:rsidR="00A87DCC" w:rsidRPr="00A021B6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A14DC1" w:rsidRPr="00A021B6" w:rsidRDefault="00AF78DC" w:rsidP="00EB0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Традиционными стали в школе предметные недели, в рамках которых учителя используют различные формы внеурочной деятельности: конкурсы, викторины, интеллек</w:t>
      </w:r>
      <w:r w:rsidR="00EB0058">
        <w:rPr>
          <w:rFonts w:ascii="Times New Roman" w:eastAsia="Calibri" w:hAnsi="Times New Roman" w:cs="Times New Roman"/>
          <w:sz w:val="24"/>
          <w:szCs w:val="24"/>
        </w:rPr>
        <w:t xml:space="preserve">туальные игры, устные журналы. </w:t>
      </w:r>
    </w:p>
    <w:p w:rsidR="00AF78DC" w:rsidRPr="00A021B6" w:rsidRDefault="00355E99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Мероприятия по празднованию 75-летия Победы в ВОВ были отменены в связи с карантином, который был с конца марта по май 2020 года. Но педагоги и дети приняли участие в онлайн мероприятиях. Так в школе и дома были оформлены окна, балконы. Дети в онлайн трансляциях читали стихи, педагоги пели песни о войне.</w:t>
      </w:r>
    </w:p>
    <w:p w:rsidR="00AF78DC" w:rsidRPr="00A021B6" w:rsidRDefault="00AF78DC" w:rsidP="008A28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F78DC" w:rsidRPr="00A021B6" w:rsidRDefault="00AF78DC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Школа преследует цель развития интеллектуальных возможностей школьников для личностного самоутверждения и успешного взаимодействия с окружающим миром.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Основной целью воспитательной работы</w:t>
      </w:r>
      <w:r w:rsidR="001E7C8C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в данном направлении является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создание условий для всестороннего развития личности, для самовыражени</w:t>
      </w:r>
      <w:r w:rsidR="001E7C8C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я и саморазвития учащихся. Это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формирование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AF78DC" w:rsidRPr="00A021B6" w:rsidRDefault="00A97EBA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>азвитию воспитательной системы школы способствуют традиционные мероприятия школы:</w:t>
      </w:r>
    </w:p>
    <w:p w:rsidR="00AF78DC" w:rsidRPr="00A021B6" w:rsidRDefault="00AF78DC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Праздник Первого звонка.</w:t>
      </w:r>
    </w:p>
    <w:p w:rsidR="00A97EBA" w:rsidRPr="00A021B6" w:rsidRDefault="00035A75" w:rsidP="0006469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День здоровья «Папа, мама и я- </w:t>
      </w:r>
      <w:r w:rsidR="00D271AE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спортивная </w:t>
      </w:r>
      <w:proofErr w:type="gramStart"/>
      <w:r w:rsidR="00D271AE" w:rsidRPr="00A021B6">
        <w:rPr>
          <w:rFonts w:ascii="Times New Roman" w:eastAsia="Calibri" w:hAnsi="Times New Roman" w:cs="Times New Roman"/>
          <w:bCs/>
          <w:sz w:val="24"/>
          <w:szCs w:val="24"/>
        </w:rPr>
        <w:t>семья»(</w:t>
      </w:r>
      <w:proofErr w:type="gramEnd"/>
      <w:r w:rsidR="00D271AE" w:rsidRPr="00A021B6">
        <w:rPr>
          <w:rFonts w:ascii="Times New Roman" w:eastAsia="Calibri" w:hAnsi="Times New Roman" w:cs="Times New Roman"/>
          <w:bCs/>
          <w:sz w:val="24"/>
          <w:szCs w:val="24"/>
        </w:rPr>
        <w:t>февраль,2020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AF78DC" w:rsidRPr="00A021B6" w:rsidRDefault="00035A75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День Матери;</w:t>
      </w:r>
    </w:p>
    <w:p w:rsidR="00AF78DC" w:rsidRPr="00A021B6" w:rsidRDefault="00A97EBA" w:rsidP="00A97EB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Осенний бал;</w:t>
      </w:r>
    </w:p>
    <w:p w:rsidR="00AF78DC" w:rsidRPr="00A021B6" w:rsidRDefault="00035A75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Вахта памяти;</w:t>
      </w:r>
    </w:p>
    <w:p w:rsidR="00AF78DC" w:rsidRPr="00A021B6" w:rsidRDefault="00AF78DC" w:rsidP="00AF78D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Праздник Последнего звонка.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В традицио</w:t>
      </w:r>
      <w:r w:rsidR="008A28D3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нных школьных мероприятиях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участвуют все классы.</w:t>
      </w:r>
    </w:p>
    <w:p w:rsidR="003C56C0" w:rsidRPr="00A021B6" w:rsidRDefault="003C56C0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56C0" w:rsidRPr="00A021B6" w:rsidRDefault="00C132BB" w:rsidP="003C5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3C56C0"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>Охрана жизни и здоровья детей</w:t>
      </w:r>
    </w:p>
    <w:p w:rsidR="00AF78DC" w:rsidRPr="00A021B6" w:rsidRDefault="00AF78DC" w:rsidP="00AF7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D11" w:rsidRPr="00A021B6" w:rsidRDefault="00A82D11" w:rsidP="00A82D1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21B6">
        <w:rPr>
          <w:rFonts w:ascii="Times New Roman" w:hAnsi="Times New Roman" w:cs="Times New Roman"/>
          <w:bCs/>
          <w:sz w:val="24"/>
          <w:szCs w:val="24"/>
        </w:rPr>
        <w:t>Основное внимание этого направления уделяется укреплению здоровья, развитию двигательных способностей, получению теоретических практических знаний о здоровом образе жизни.</w:t>
      </w:r>
    </w:p>
    <w:p w:rsidR="00AF78DC" w:rsidRPr="00A021B6" w:rsidRDefault="00AF78DC" w:rsidP="00800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1B6">
        <w:rPr>
          <w:rFonts w:ascii="Times New Roman" w:hAnsi="Times New Roman" w:cs="Times New Roman"/>
          <w:bCs/>
          <w:sz w:val="24"/>
          <w:szCs w:val="24"/>
        </w:rPr>
        <w:t>Цель: освоение учащимися позитивных образцов здорового образа жизни и привитие убеждения, что быть здоровым – экономически</w:t>
      </w:r>
      <w:r w:rsidR="008005EF" w:rsidRPr="00A021B6">
        <w:rPr>
          <w:rFonts w:ascii="Times New Roman" w:hAnsi="Times New Roman" w:cs="Times New Roman"/>
          <w:bCs/>
          <w:sz w:val="24"/>
          <w:szCs w:val="24"/>
        </w:rPr>
        <w:t xml:space="preserve"> выгодно и социально престижно.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Ежегодно проводятся медицинские осмотры детей,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5314E0" w:rsidRPr="00A021B6" w:rsidRDefault="00044D7C" w:rsidP="00044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январе прошла Декада Безопасности; с</w:t>
      </w:r>
      <w:r w:rsidR="00D271AE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о 2 </w:t>
      </w:r>
      <w:proofErr w:type="gramStart"/>
      <w:r w:rsidR="00D271AE" w:rsidRPr="00A021B6">
        <w:rPr>
          <w:rFonts w:ascii="Times New Roman" w:eastAsia="Calibri" w:hAnsi="Times New Roman" w:cs="Times New Roman"/>
          <w:bCs/>
          <w:sz w:val="24"/>
          <w:szCs w:val="24"/>
        </w:rPr>
        <w:t>сентября  по</w:t>
      </w:r>
      <w:proofErr w:type="gramEnd"/>
      <w:r w:rsidR="00D271AE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27</w:t>
      </w:r>
      <w:r w:rsidR="00035A7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сентября 2</w:t>
      </w:r>
      <w:r w:rsidR="00D271AE" w:rsidRPr="00A021B6">
        <w:rPr>
          <w:rFonts w:ascii="Times New Roman" w:eastAsia="Calibri" w:hAnsi="Times New Roman" w:cs="Times New Roman"/>
          <w:bCs/>
          <w:sz w:val="24"/>
          <w:szCs w:val="24"/>
        </w:rPr>
        <w:t>020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года проводился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«Месячник безопасности детей»: в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>о всех классах были проведены инструктажи по правилам дорожного движения, технике безопасности, пожарной безопасности, оказанию первой медицинской помощи.</w:t>
      </w:r>
    </w:p>
    <w:p w:rsidR="005314E0" w:rsidRPr="00A021B6" w:rsidRDefault="005314E0" w:rsidP="005314E0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Наша образовательная программа учитывает специфику начальной школы - особый этап в жизни ребенка- с пер</w:t>
      </w:r>
      <w:r w:rsidR="004C4799" w:rsidRPr="00A021B6">
        <w:rPr>
          <w:rFonts w:ascii="Times New Roman" w:eastAsia="Calibri" w:hAnsi="Times New Roman" w:cs="Times New Roman"/>
          <w:sz w:val="24"/>
          <w:szCs w:val="24"/>
        </w:rPr>
        <w:t>еходом к учебной деятельности (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при сохранении значимости игровой), имеющей общественный характер 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и  являющейся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социальной по содержанию. В соответствии с ФГОС школа решает одну из главных задач- сохранение и укрепление физического и психического здоровья обучающихся, обеспечение их эмоционального благополучия.</w:t>
      </w:r>
    </w:p>
    <w:p w:rsidR="00721A15" w:rsidRPr="00EB0058" w:rsidRDefault="005314E0" w:rsidP="00EB0058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В школе 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организованы  внеурочные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занятия: «</w:t>
      </w:r>
      <w:proofErr w:type="spellStart"/>
      <w:r w:rsidRPr="00A021B6">
        <w:rPr>
          <w:rFonts w:ascii="Times New Roman" w:eastAsia="Calibri" w:hAnsi="Times New Roman" w:cs="Times New Roman"/>
          <w:sz w:val="24"/>
          <w:szCs w:val="24"/>
        </w:rPr>
        <w:t>Эко</w:t>
      </w:r>
      <w:r w:rsidR="00EC070B" w:rsidRPr="00A021B6">
        <w:rPr>
          <w:rFonts w:ascii="Times New Roman" w:eastAsia="Calibri" w:hAnsi="Times New Roman" w:cs="Times New Roman"/>
          <w:sz w:val="24"/>
          <w:szCs w:val="24"/>
        </w:rPr>
        <w:t>знайка</w:t>
      </w:r>
      <w:proofErr w:type="spellEnd"/>
      <w:r w:rsidR="00EC070B" w:rsidRPr="00A021B6">
        <w:rPr>
          <w:rFonts w:ascii="Times New Roman" w:eastAsia="Calibri" w:hAnsi="Times New Roman" w:cs="Times New Roman"/>
          <w:sz w:val="24"/>
          <w:szCs w:val="24"/>
        </w:rPr>
        <w:t>», «Игры народов Севера»</w:t>
      </w:r>
      <w:r w:rsidR="00D966A7" w:rsidRPr="00A021B6">
        <w:rPr>
          <w:rFonts w:ascii="Times New Roman" w:eastAsia="Calibri" w:hAnsi="Times New Roman" w:cs="Times New Roman"/>
          <w:sz w:val="24"/>
          <w:szCs w:val="24"/>
        </w:rPr>
        <w:t xml:space="preserve"> «Путешествие в страну мудрости», «Веселый каблучок».</w:t>
      </w:r>
    </w:p>
    <w:p w:rsidR="00965B1E" w:rsidRPr="00A021B6" w:rsidRDefault="00965B1E" w:rsidP="00965B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  Ежегодно на базе начальной школы проводится летняя оздо</w:t>
      </w:r>
      <w:r w:rsidR="003D0A28" w:rsidRPr="00A021B6">
        <w:rPr>
          <w:rFonts w:ascii="Times New Roman" w:hAnsi="Times New Roman" w:cs="Times New Roman"/>
          <w:sz w:val="24"/>
          <w:szCs w:val="24"/>
        </w:rPr>
        <w:t xml:space="preserve">ровительная кампания </w:t>
      </w:r>
      <w:r w:rsidR="00D966A7" w:rsidRPr="00A021B6">
        <w:rPr>
          <w:rFonts w:ascii="Times New Roman" w:hAnsi="Times New Roman" w:cs="Times New Roman"/>
          <w:sz w:val="24"/>
          <w:szCs w:val="24"/>
        </w:rPr>
        <w:t xml:space="preserve">в 2 смены. Второй год </w:t>
      </w:r>
      <w:proofErr w:type="gramStart"/>
      <w:r w:rsidR="00D966A7" w:rsidRPr="00A021B6">
        <w:rPr>
          <w:rFonts w:ascii="Times New Roman" w:hAnsi="Times New Roman" w:cs="Times New Roman"/>
          <w:sz w:val="24"/>
          <w:szCs w:val="24"/>
        </w:rPr>
        <w:t>один  профиль</w:t>
      </w:r>
      <w:proofErr w:type="gramEnd"/>
      <w:r w:rsidR="00D966A7" w:rsidRPr="00A021B6">
        <w:rPr>
          <w:rFonts w:ascii="Times New Roman" w:hAnsi="Times New Roman" w:cs="Times New Roman"/>
          <w:sz w:val="24"/>
          <w:szCs w:val="24"/>
        </w:rPr>
        <w:t xml:space="preserve"> </w:t>
      </w:r>
      <w:r w:rsidR="003D0A28" w:rsidRPr="00A021B6">
        <w:rPr>
          <w:rFonts w:ascii="Times New Roman" w:hAnsi="Times New Roman" w:cs="Times New Roman"/>
          <w:sz w:val="24"/>
          <w:szCs w:val="24"/>
        </w:rPr>
        <w:t xml:space="preserve">- этнокультурный </w:t>
      </w:r>
      <w:r w:rsidR="00D966A7" w:rsidRPr="00A021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966A7" w:rsidRPr="00A021B6">
        <w:rPr>
          <w:rFonts w:ascii="Times New Roman" w:hAnsi="Times New Roman" w:cs="Times New Roman"/>
          <w:b/>
          <w:sz w:val="24"/>
          <w:szCs w:val="24"/>
        </w:rPr>
        <w:t>Нелтэн</w:t>
      </w:r>
      <w:proofErr w:type="spellEnd"/>
      <w:r w:rsidR="00D966A7" w:rsidRPr="00A02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6A7" w:rsidRPr="00A021B6">
        <w:rPr>
          <w:rFonts w:ascii="Times New Roman" w:hAnsi="Times New Roman" w:cs="Times New Roman"/>
          <w:b/>
          <w:sz w:val="24"/>
          <w:szCs w:val="24"/>
        </w:rPr>
        <w:t>Хедекэн</w:t>
      </w:r>
      <w:proofErr w:type="spellEnd"/>
      <w:r w:rsidR="00D966A7" w:rsidRPr="00A021B6">
        <w:rPr>
          <w:rFonts w:ascii="Times New Roman" w:hAnsi="Times New Roman" w:cs="Times New Roman"/>
          <w:b/>
          <w:sz w:val="24"/>
          <w:szCs w:val="24"/>
        </w:rPr>
        <w:t>»</w:t>
      </w:r>
      <w:r w:rsidR="00441605" w:rsidRPr="00A021B6">
        <w:rPr>
          <w:rFonts w:ascii="Times New Roman" w:hAnsi="Times New Roman" w:cs="Times New Roman"/>
          <w:b/>
          <w:sz w:val="24"/>
          <w:szCs w:val="24"/>
        </w:rPr>
        <w:t xml:space="preserve"> (23 ребенка в каждой смене).</w:t>
      </w:r>
      <w:r w:rsidR="00D966A7" w:rsidRPr="00A021B6">
        <w:rPr>
          <w:rFonts w:ascii="Times New Roman" w:hAnsi="Times New Roman" w:cs="Times New Roman"/>
          <w:b/>
          <w:sz w:val="24"/>
          <w:szCs w:val="24"/>
        </w:rPr>
        <w:t>.</w:t>
      </w:r>
      <w:r w:rsidR="004F5D05" w:rsidRPr="00A02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D05" w:rsidRPr="00A021B6">
        <w:rPr>
          <w:rFonts w:ascii="Times New Roman" w:hAnsi="Times New Roman" w:cs="Times New Roman"/>
          <w:sz w:val="24"/>
          <w:szCs w:val="24"/>
        </w:rPr>
        <w:t>В этом году 1 смена проходит в дистанционном режиме.</w:t>
      </w:r>
    </w:p>
    <w:p w:rsidR="00AF78DC" w:rsidRPr="00A021B6" w:rsidRDefault="00A5642E" w:rsidP="00A564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>Большая часть работы по укреплению и охране здоровья учащихся осуществляется на учебных занятиях, уроках физической культуры. На уроках учителя обращают внимание на своевременное проведение физкультминуток, проветривание учебных помещений, создание благоприятного психологического климата на уроке.</w:t>
      </w:r>
    </w:p>
    <w:p w:rsidR="001A1856" w:rsidRPr="00A021B6" w:rsidRDefault="00AF78DC" w:rsidP="00531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Школа тесно сотрудничает с </w:t>
      </w:r>
      <w:r w:rsidR="00A5642E" w:rsidRPr="00A021B6">
        <w:rPr>
          <w:rFonts w:ascii="Times New Roman" w:eastAsia="Calibri" w:hAnsi="Times New Roman" w:cs="Times New Roman"/>
          <w:bCs/>
          <w:sz w:val="24"/>
          <w:szCs w:val="24"/>
        </w:rPr>
        <w:t>местным ФАП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>. В начале и конце учебного года проводятся медосмотры отдельных учащихся. Медработником про</w:t>
      </w:r>
      <w:r w:rsidR="005314E0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водится плановая вакцинация.   </w:t>
      </w:r>
    </w:p>
    <w:p w:rsidR="001A1856" w:rsidRPr="00A021B6" w:rsidRDefault="005314E0" w:rsidP="001A1856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05B33" w:rsidRPr="00A021B6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r w:rsidR="00E05B33" w:rsidRPr="00A021B6">
        <w:rPr>
          <w:rFonts w:ascii="Times New Roman" w:eastAsia="Calibri" w:hAnsi="Times New Roman" w:cs="Times New Roman"/>
          <w:sz w:val="24"/>
          <w:szCs w:val="24"/>
        </w:rPr>
        <w:t>: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856" w:rsidRPr="00A021B6">
        <w:rPr>
          <w:rFonts w:ascii="Times New Roman" w:eastAsia="Calibri" w:hAnsi="Times New Roman" w:cs="Times New Roman"/>
          <w:sz w:val="24"/>
          <w:szCs w:val="24"/>
        </w:rPr>
        <w:t>Все вышеназванные мероприятия воспитывают у наших детей ценностное отношение к здоровью и здоровому образу жизни. Дети приобретают познания о здоровье, здоровом образе жизни, возможностях человеческого организма, об основных условиях и способах укрепления здоровья, получили знания о возможном негативном влиянии табачных изделий, наркотиков и алкоголя на здоровье человека.</w:t>
      </w:r>
    </w:p>
    <w:p w:rsidR="001740E8" w:rsidRPr="00A021B6" w:rsidRDefault="001740E8" w:rsidP="001740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  Педагогическим коллективом школы организована работа по выявлению детей «группы риска» (склонных к совершению правонарушений). В </w:t>
      </w:r>
      <w:proofErr w:type="gram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начале  учебного</w:t>
      </w:r>
      <w:proofErr w:type="gram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года классными руководителями создаётся паспортизация семей, выявляются  трудные дети, создаётся  банк данных учащихся, оказавшихся в тяжелой жизненной ситуации, и семей, находящихся в социально-опасном положении. </w:t>
      </w:r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В этом учебном году в школе </w:t>
      </w:r>
      <w:proofErr w:type="gramStart"/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>нет  детей</w:t>
      </w:r>
      <w:proofErr w:type="gramEnd"/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>, состоящих на различных видах контроля.</w:t>
      </w:r>
    </w:p>
    <w:p w:rsidR="007B5376" w:rsidRPr="00A021B6" w:rsidRDefault="001740E8" w:rsidP="00174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года постоянно проводились беседы с родителями и учащимися, индивидуальные и групповые консультации.  </w:t>
      </w:r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740E8" w:rsidRPr="00A021B6" w:rsidRDefault="00A14DC1" w:rsidP="00174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На основании Постановления Администрации МО «</w:t>
      </w:r>
      <w:proofErr w:type="spell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Ольский</w:t>
      </w:r>
      <w:proofErr w:type="spell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городской округ» № 175 от 17.03.2016г. в школе-саде назначен общественный инспектор по охране прав де</w:t>
      </w:r>
      <w:r w:rsidR="00EC070B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тства Юхневич </w:t>
      </w:r>
      <w:proofErr w:type="gramStart"/>
      <w:r w:rsidR="00EC070B" w:rsidRPr="00A021B6">
        <w:rPr>
          <w:rFonts w:ascii="Times New Roman" w:eastAsia="Calibri" w:hAnsi="Times New Roman" w:cs="Times New Roman"/>
          <w:bCs/>
          <w:sz w:val="24"/>
          <w:szCs w:val="24"/>
        </w:rPr>
        <w:t>Е.Н..</w:t>
      </w:r>
      <w:proofErr w:type="gramEnd"/>
      <w:r w:rsidR="00EC070B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gramStart"/>
      <w:r w:rsidR="00EC070B" w:rsidRPr="00A021B6">
        <w:rPr>
          <w:rFonts w:ascii="Times New Roman" w:eastAsia="Calibri" w:hAnsi="Times New Roman" w:cs="Times New Roman"/>
          <w:bCs/>
          <w:sz w:val="24"/>
          <w:szCs w:val="24"/>
        </w:rPr>
        <w:t>школе</w:t>
      </w:r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C070B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ученик</w:t>
      </w:r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а состоят на опекунстве. </w:t>
      </w:r>
      <w:r w:rsidR="00EC070B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Одна семья зарегистрирована как неблагополучн</w:t>
      </w:r>
      <w:r w:rsidR="0044160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ая. 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0794" w:rsidRPr="00A021B6" w:rsidRDefault="00AF78DC" w:rsidP="00EB0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Выводы: </w:t>
      </w:r>
      <w:r w:rsidR="009A7B77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 w:rsidR="009A7B77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2019-2020</w:t>
      </w:r>
      <w:r w:rsidR="008A28D3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учебном году больше внимания уделить правовом</w:t>
      </w:r>
      <w:r w:rsidR="00060B86" w:rsidRPr="00A021B6">
        <w:rPr>
          <w:rFonts w:ascii="Times New Roman" w:eastAsia="Calibri" w:hAnsi="Times New Roman" w:cs="Times New Roman"/>
          <w:bCs/>
          <w:sz w:val="24"/>
          <w:szCs w:val="24"/>
        </w:rPr>
        <w:t>у всеобучу;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за семьями, находящимися в сложной жизненной ситуац</w:t>
      </w:r>
      <w:r w:rsidR="005314E0" w:rsidRPr="00A021B6">
        <w:rPr>
          <w:rFonts w:ascii="Times New Roman" w:eastAsia="Calibri" w:hAnsi="Times New Roman" w:cs="Times New Roman"/>
          <w:bCs/>
          <w:sz w:val="24"/>
          <w:szCs w:val="24"/>
        </w:rPr>
        <w:t>ии и социально-опасных условиях, привлекать представителей правоохранительных органов для профилактических встреч и бесед с детьми.</w:t>
      </w:r>
    </w:p>
    <w:p w:rsidR="00A370E1" w:rsidRPr="00A021B6" w:rsidRDefault="00A370E1" w:rsidP="00A37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Анализ внеурочной деятельности</w:t>
      </w:r>
    </w:p>
    <w:p w:rsidR="00A370E1" w:rsidRPr="00A021B6" w:rsidRDefault="0062418A" w:rsidP="00A37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21B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A021B6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r w:rsidR="00A370E1" w:rsidRPr="00A021B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  деятельность</w:t>
      </w:r>
      <w:proofErr w:type="gram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специально организованная деятельность обучающихся 1-4 классов, представляющая собой неотъемлемую часть образовательного процесса, отличная от урочной системы обучения.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внеурочной   деятельности 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   деятельность направлена на удовлетворение 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по внеурочной деятельности используются на ведение учебных курсов, расширяющих содержание учебных предметов, обеспечивающих различные интересы обучающихся.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   деятельность организована: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направлениям: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духовно-нравственное, социальное,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общекультурное, спортивно-оздоровительное, художественно-эстетическое, научно-познавательное, проектная деятельность;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видам: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формах: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экскурсии, кружки, секции, олимпиады, конкурсы, соревнования, проекты, викторины, поисковые исследования через организацию деятельности обучающегося во взаимодействии со сверстниками, педагогами, родителями.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Все программы были рассчитаны на один год обучения.</w:t>
      </w:r>
    </w:p>
    <w:tbl>
      <w:tblPr>
        <w:tblStyle w:val="10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A370E1" w:rsidRPr="00A021B6" w:rsidTr="004C4799">
        <w:tc>
          <w:tcPr>
            <w:tcW w:w="2694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4411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Выводы/результативность</w:t>
            </w:r>
          </w:p>
        </w:tc>
      </w:tr>
      <w:tr w:rsidR="00A370E1" w:rsidRPr="00A021B6" w:rsidTr="004C4799">
        <w:tc>
          <w:tcPr>
            <w:tcW w:w="2694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«Игры народов Севера»</w:t>
            </w:r>
          </w:p>
        </w:tc>
        <w:tc>
          <w:tcPr>
            <w:tcW w:w="708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552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Эстафеты, игры, упражнения, познавательные игры.</w:t>
            </w:r>
          </w:p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Обучающиеся научились:</w:t>
            </w:r>
          </w:p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- выполнять организующие строевые приёмы;</w:t>
            </w:r>
          </w:p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- выполнять легкоатлетические упражнения (бег, прыжки, метания, броски мяча);</w:t>
            </w:r>
          </w:p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A370E1" w:rsidRPr="00A021B6" w:rsidTr="004C4799">
        <w:tc>
          <w:tcPr>
            <w:tcW w:w="2694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«Веселый каблучок»</w:t>
            </w:r>
          </w:p>
        </w:tc>
        <w:tc>
          <w:tcPr>
            <w:tcW w:w="708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552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411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Освоили первичные знания о мире танца.</w:t>
            </w:r>
          </w:p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Овладели элементарными умениями, навыками, способами хореографии.</w:t>
            </w:r>
          </w:p>
        </w:tc>
      </w:tr>
      <w:tr w:rsidR="00A370E1" w:rsidRPr="00A021B6" w:rsidTr="004C4799">
        <w:tc>
          <w:tcPr>
            <w:tcW w:w="2694" w:type="dxa"/>
          </w:tcPr>
          <w:p w:rsidR="00A370E1" w:rsidRPr="00410C1A" w:rsidRDefault="00916363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«Риторика»</w:t>
            </w:r>
          </w:p>
        </w:tc>
        <w:tc>
          <w:tcPr>
            <w:tcW w:w="708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2" w:type="dxa"/>
          </w:tcPr>
          <w:p w:rsidR="00916363" w:rsidRPr="00410C1A" w:rsidRDefault="00916363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Игровые задания и задачи, беседы, групповые работы</w:t>
            </w:r>
          </w:p>
        </w:tc>
        <w:tc>
          <w:tcPr>
            <w:tcW w:w="4411" w:type="dxa"/>
          </w:tcPr>
          <w:p w:rsidR="00A370E1" w:rsidRPr="00410C1A" w:rsidRDefault="00916363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дает возможность младшему школьнику познакомиться с закономерностями мира общения, особенностями коммуникации </w:t>
            </w:r>
            <w:proofErr w:type="gramStart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в  современном</w:t>
            </w:r>
            <w:proofErr w:type="gramEnd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 xml:space="preserve"> мире; осознать важность владения речью для достижения успехов в личной и общественной жизни</w:t>
            </w:r>
          </w:p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Программа выдана в полном объёме.</w:t>
            </w:r>
          </w:p>
        </w:tc>
      </w:tr>
      <w:tr w:rsidR="00A370E1" w:rsidRPr="00A021B6" w:rsidTr="004C4799">
        <w:tc>
          <w:tcPr>
            <w:tcW w:w="2694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Экознайка</w:t>
            </w:r>
            <w:proofErr w:type="spellEnd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A370E1" w:rsidRPr="00410C1A" w:rsidRDefault="00A370E1" w:rsidP="004C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52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Подготовка учащимися докладов и презентации по теме «Соседи по планете».</w:t>
            </w:r>
          </w:p>
          <w:p w:rsidR="00A370E1" w:rsidRPr="00410C1A" w:rsidRDefault="00A370E1" w:rsidP="004C4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Проект «Посади семя!» (</w:t>
            </w:r>
            <w:proofErr w:type="gramStart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выращены</w:t>
            </w:r>
            <w:proofErr w:type="gramEnd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 xml:space="preserve"> семенами фасоль и горох).</w:t>
            </w:r>
          </w:p>
        </w:tc>
      </w:tr>
    </w:tbl>
    <w:p w:rsidR="00A370E1" w:rsidRPr="00A021B6" w:rsidRDefault="00A370E1" w:rsidP="00A370E1">
      <w:pPr>
        <w:rPr>
          <w:rFonts w:ascii="Times New Roman" w:hAnsi="Times New Roman" w:cs="Times New Roman"/>
          <w:sz w:val="24"/>
          <w:szCs w:val="24"/>
        </w:rPr>
      </w:pPr>
    </w:p>
    <w:p w:rsidR="00A370E1" w:rsidRPr="00A021B6" w:rsidRDefault="00A370E1" w:rsidP="00A37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</w:t>
      </w:r>
      <w:r w:rsidR="005A0A48" w:rsidRPr="00A021B6">
        <w:rPr>
          <w:rFonts w:ascii="Times New Roman" w:eastAsia="Calibri" w:hAnsi="Times New Roman" w:cs="Times New Roman"/>
          <w:sz w:val="24"/>
          <w:szCs w:val="24"/>
        </w:rPr>
        <w:t xml:space="preserve">Но вместе с тем, внеурочная деятельность не имеет практического выхода (кроме </w:t>
      </w:r>
      <w:r w:rsidR="00756F29" w:rsidRPr="00A021B6">
        <w:rPr>
          <w:rFonts w:ascii="Times New Roman" w:eastAsia="Calibri" w:hAnsi="Times New Roman" w:cs="Times New Roman"/>
          <w:sz w:val="24"/>
          <w:szCs w:val="24"/>
        </w:rPr>
        <w:t xml:space="preserve">ВНД </w:t>
      </w:r>
      <w:r w:rsidR="005A0A48" w:rsidRPr="00A021B6">
        <w:rPr>
          <w:rFonts w:ascii="Times New Roman" w:eastAsia="Calibri" w:hAnsi="Times New Roman" w:cs="Times New Roman"/>
          <w:sz w:val="24"/>
          <w:szCs w:val="24"/>
        </w:rPr>
        <w:t>«Веселый каблучок»)</w:t>
      </w:r>
      <w:r w:rsidR="00756F29" w:rsidRPr="00A021B6">
        <w:rPr>
          <w:rFonts w:ascii="Times New Roman" w:eastAsia="Calibri" w:hAnsi="Times New Roman" w:cs="Times New Roman"/>
          <w:sz w:val="24"/>
          <w:szCs w:val="24"/>
        </w:rPr>
        <w:t>. Поэтому в конце учебного года (март-апрель) проводить открытые занятия или мероприятия во всех кружках ВНД.</w:t>
      </w:r>
    </w:p>
    <w:p w:rsidR="00AF78DC" w:rsidRPr="00A021B6" w:rsidRDefault="00AF78DC" w:rsidP="00EB62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F78DC" w:rsidRPr="00A021B6" w:rsidRDefault="00AF78DC" w:rsidP="00AF78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>Работа с родителями</w:t>
      </w:r>
      <w:r w:rsidR="007F2E58"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631A5" w:rsidRPr="00A021B6" w:rsidRDefault="00E05B33" w:rsidP="00E05B33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>Одной из</w:t>
      </w:r>
      <w:r w:rsidR="00FE5FA3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задач педагогов в 2019-2020</w:t>
      </w:r>
      <w:r w:rsidR="00F75285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 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являлась задача укрепления сотрудничества и расширение поля позитивного общения с семьей, вовлечение родителей в воспитательный процесс школы, создание единого воспитательного пространства «родители – дети - учителя». </w:t>
      </w:r>
      <w:r w:rsidR="004631A5" w:rsidRPr="00A021B6">
        <w:rPr>
          <w:rFonts w:ascii="Times New Roman" w:eastAsia="Calibri" w:hAnsi="Times New Roman" w:cs="Times New Roman"/>
          <w:sz w:val="24"/>
          <w:szCs w:val="24"/>
        </w:rPr>
        <w:t xml:space="preserve">В плане работы школы также намечен отдельный блок по работе с родителями. </w:t>
      </w:r>
    </w:p>
    <w:p w:rsidR="004631A5" w:rsidRPr="00A021B6" w:rsidRDefault="00E05B33" w:rsidP="00E05B33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631A5" w:rsidRPr="00A021B6">
        <w:rPr>
          <w:rFonts w:ascii="Times New Roman" w:eastAsia="Calibri" w:hAnsi="Times New Roman" w:cs="Times New Roman"/>
          <w:sz w:val="24"/>
          <w:szCs w:val="24"/>
        </w:rPr>
        <w:t xml:space="preserve">Педагогическая культура родителей обучающихся-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жизни. Повышение педагогической культуры родителей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  В системе повышения педагогической культуры родителей используются различные формы работы: родительские собрания, встреча за «круглым столом», совместные мероприятия с детьми, другое.                  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Одной из основных форм работы с родителями оставалось родительское собрание. В течение года в классах проведены по 4 р</w:t>
      </w:r>
      <w:r w:rsidR="00F80DDC" w:rsidRPr="00A021B6">
        <w:rPr>
          <w:rFonts w:ascii="Times New Roman" w:eastAsia="Calibri" w:hAnsi="Times New Roman" w:cs="Times New Roman"/>
          <w:bCs/>
          <w:sz w:val="24"/>
          <w:szCs w:val="24"/>
        </w:rPr>
        <w:t>одительских собрания (последнее в дистанционном режиме).</w:t>
      </w:r>
      <w:r w:rsidR="0044575F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Классный руководитель направлял деятельность родителей. В большинстве своем – это был взаимный обмен мнениями, идеями, совместный поиск. </w:t>
      </w:r>
    </w:p>
    <w:p w:rsidR="00AF78DC" w:rsidRPr="00A021B6" w:rsidRDefault="00F75285" w:rsidP="003A4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>течение г</w:t>
      </w:r>
      <w:r w:rsidR="003A4218" w:rsidRPr="00A021B6">
        <w:rPr>
          <w:rFonts w:ascii="Times New Roman" w:eastAsia="Calibri" w:hAnsi="Times New Roman" w:cs="Times New Roman"/>
          <w:bCs/>
          <w:sz w:val="24"/>
          <w:szCs w:val="24"/>
        </w:rPr>
        <w:t>ода работал родительский совет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4218" w:rsidRPr="00A021B6">
        <w:rPr>
          <w:rFonts w:ascii="Times New Roman" w:eastAsia="Calibri" w:hAnsi="Times New Roman" w:cs="Times New Roman"/>
          <w:bCs/>
          <w:sz w:val="24"/>
          <w:szCs w:val="24"/>
        </w:rPr>
        <w:t>ш</w:t>
      </w:r>
      <w:r w:rsidR="00F80DDC" w:rsidRPr="00A021B6">
        <w:rPr>
          <w:rFonts w:ascii="Times New Roman" w:eastAsia="Calibri" w:hAnsi="Times New Roman" w:cs="Times New Roman"/>
          <w:bCs/>
          <w:sz w:val="24"/>
          <w:szCs w:val="24"/>
        </w:rPr>
        <w:t>колы (председатель Громова О.В.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>). В классах работали классные родительские комитеты, инициативные группы родителей. Родители учащихся оказывали помощь детям в подготовк</w:t>
      </w:r>
      <w:r w:rsidR="0044575F" w:rsidRPr="00A021B6">
        <w:rPr>
          <w:rFonts w:ascii="Times New Roman" w:eastAsia="Calibri" w:hAnsi="Times New Roman" w:cs="Times New Roman"/>
          <w:bCs/>
          <w:sz w:val="24"/>
          <w:szCs w:val="24"/>
        </w:rPr>
        <w:t>е к конкурсам, участвовали в общеш</w:t>
      </w:r>
      <w:r w:rsidR="00AF78DC" w:rsidRPr="00A021B6">
        <w:rPr>
          <w:rFonts w:ascii="Times New Roman" w:eastAsia="Calibri" w:hAnsi="Times New Roman" w:cs="Times New Roman"/>
          <w:bCs/>
          <w:sz w:val="24"/>
          <w:szCs w:val="24"/>
        </w:rPr>
        <w:t>ко</w:t>
      </w:r>
      <w:r w:rsidR="0044575F"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льных </w:t>
      </w:r>
      <w:r w:rsidR="003A4218" w:rsidRPr="00A021B6">
        <w:rPr>
          <w:rFonts w:ascii="Times New Roman" w:eastAsia="Calibri" w:hAnsi="Times New Roman" w:cs="Times New Roman"/>
          <w:bCs/>
          <w:sz w:val="24"/>
          <w:szCs w:val="24"/>
        </w:rPr>
        <w:t>и классных мероприятиях.</w:t>
      </w:r>
    </w:p>
    <w:p w:rsidR="00AF78DC" w:rsidRPr="00A021B6" w:rsidRDefault="00E05B33" w:rsidP="00E05B33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- По плану работы школы-сада проведены: </w:t>
      </w:r>
      <w:r w:rsidR="006D054A" w:rsidRPr="00A021B6">
        <w:rPr>
          <w:rFonts w:ascii="Times New Roman" w:eastAsia="Calibri" w:hAnsi="Times New Roman" w:cs="Times New Roman"/>
          <w:sz w:val="24"/>
          <w:szCs w:val="24"/>
        </w:rPr>
        <w:t>«День Матери», «Посвящение в первоклассники»,</w:t>
      </w:r>
      <w:r w:rsidR="007E195D" w:rsidRPr="00A021B6">
        <w:rPr>
          <w:rFonts w:ascii="Times New Roman" w:eastAsia="Calibri" w:hAnsi="Times New Roman" w:cs="Times New Roman"/>
          <w:sz w:val="24"/>
          <w:szCs w:val="24"/>
        </w:rPr>
        <w:t xml:space="preserve"> Новый год, Месячник ГПВ, развлекательная программа для детей к 8 Марта. </w:t>
      </w:r>
      <w:r w:rsidRPr="00A021B6">
        <w:rPr>
          <w:rFonts w:ascii="Times New Roman" w:eastAsia="Calibri" w:hAnsi="Times New Roman" w:cs="Times New Roman"/>
          <w:sz w:val="24"/>
          <w:szCs w:val="24"/>
        </w:rPr>
        <w:t>День здоровья «Папа, мама, я – с</w:t>
      </w:r>
      <w:r w:rsidR="00F80DDC" w:rsidRPr="00A021B6">
        <w:rPr>
          <w:rFonts w:ascii="Times New Roman" w:eastAsia="Calibri" w:hAnsi="Times New Roman" w:cs="Times New Roman"/>
          <w:sz w:val="24"/>
          <w:szCs w:val="24"/>
        </w:rPr>
        <w:t>портивная семья» (февраль, 2020</w:t>
      </w:r>
      <w:r w:rsidR="00F470E4" w:rsidRPr="00A021B6">
        <w:rPr>
          <w:rFonts w:ascii="Times New Roman" w:eastAsia="Calibri" w:hAnsi="Times New Roman" w:cs="Times New Roman"/>
          <w:sz w:val="24"/>
          <w:szCs w:val="24"/>
        </w:rPr>
        <w:t xml:space="preserve"> год).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>Исходя из анализа воспитательной работы,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 отметить, что, в целом, поставленные зада</w:t>
      </w:r>
      <w:r w:rsidR="003A4218" w:rsidRPr="00A021B6">
        <w:rPr>
          <w:rFonts w:ascii="Times New Roman" w:eastAsia="Calibri" w:hAnsi="Times New Roman" w:cs="Times New Roman"/>
          <w:bCs/>
          <w:sz w:val="24"/>
          <w:szCs w:val="24"/>
        </w:rPr>
        <w:t>чи воспитательн</w:t>
      </w:r>
      <w:r w:rsidR="0044575F" w:rsidRPr="00A021B6">
        <w:rPr>
          <w:rFonts w:ascii="Times New Roman" w:eastAsia="Calibri" w:hAnsi="Times New Roman" w:cs="Times New Roman"/>
          <w:bCs/>
          <w:sz w:val="24"/>
          <w:szCs w:val="24"/>
        </w:rPr>
        <w:t>ой работы в 2019-2020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цель воспитательной работы на будущий учебный год 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 решить следующие задачи:</w:t>
      </w:r>
    </w:p>
    <w:p w:rsidR="00557EB5" w:rsidRPr="00A021B6" w:rsidRDefault="00557EB5" w:rsidP="00AB2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EB5" w:rsidRPr="00A021B6" w:rsidRDefault="00AB257A" w:rsidP="00557E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4FB1" w:rsidRPr="00A021B6">
        <w:rPr>
          <w:rFonts w:ascii="Times New Roman" w:hAnsi="Times New Roman" w:cs="Times New Roman"/>
          <w:sz w:val="24"/>
          <w:szCs w:val="24"/>
        </w:rPr>
        <w:t>1</w:t>
      </w:r>
      <w:r w:rsidRPr="00A021B6">
        <w:rPr>
          <w:rFonts w:ascii="Times New Roman" w:hAnsi="Times New Roman" w:cs="Times New Roman"/>
          <w:sz w:val="24"/>
          <w:szCs w:val="24"/>
        </w:rPr>
        <w:t>.в</w:t>
      </w:r>
      <w:r w:rsidR="00557EB5" w:rsidRPr="00A021B6">
        <w:rPr>
          <w:rFonts w:ascii="Times New Roman" w:hAnsi="Times New Roman" w:cs="Times New Roman"/>
          <w:sz w:val="24"/>
          <w:szCs w:val="24"/>
        </w:rPr>
        <w:t xml:space="preserve">ести целенаправленную работу с родительской общественностью о возросшей необходимости повышения </w:t>
      </w:r>
      <w:proofErr w:type="gramStart"/>
      <w:r w:rsidR="00557EB5" w:rsidRPr="00A021B6">
        <w:rPr>
          <w:rFonts w:ascii="Times New Roman" w:hAnsi="Times New Roman" w:cs="Times New Roman"/>
          <w:sz w:val="24"/>
          <w:szCs w:val="24"/>
        </w:rPr>
        <w:t>ответственности  и</w:t>
      </w:r>
      <w:proofErr w:type="gramEnd"/>
      <w:r w:rsidR="00557EB5" w:rsidRPr="00A021B6">
        <w:rPr>
          <w:rFonts w:ascii="Times New Roman" w:hAnsi="Times New Roman" w:cs="Times New Roman"/>
          <w:sz w:val="24"/>
          <w:szCs w:val="24"/>
        </w:rPr>
        <w:t xml:space="preserve"> их активности  в деле воспитания  у детей соблюдения норм общественного поведения  и требований безопасности</w:t>
      </w:r>
      <w:r w:rsidR="00957686" w:rsidRPr="00A021B6">
        <w:rPr>
          <w:rFonts w:ascii="Times New Roman" w:hAnsi="Times New Roman" w:cs="Times New Roman"/>
          <w:sz w:val="24"/>
          <w:szCs w:val="24"/>
        </w:rPr>
        <w:t>;</w:t>
      </w:r>
    </w:p>
    <w:p w:rsidR="008B4FB1" w:rsidRPr="00A021B6" w:rsidRDefault="008B4FB1" w:rsidP="008B4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hAnsi="Times New Roman" w:cs="Times New Roman"/>
          <w:sz w:val="24"/>
          <w:szCs w:val="24"/>
        </w:rPr>
        <w:t>2.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внедрять в практику критерии оценки качества и результативности</w:t>
      </w:r>
      <w:r w:rsidRPr="00A021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деятельности (изучать);</w:t>
      </w:r>
    </w:p>
    <w:p w:rsidR="008B4FB1" w:rsidRPr="00A021B6" w:rsidRDefault="008B4FB1" w:rsidP="008B4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3.проводить открытые занятия или мероприятия по итогам ВНД (показ результатов)</w:t>
      </w:r>
    </w:p>
    <w:p w:rsidR="008B4FB1" w:rsidRDefault="00AB257A" w:rsidP="008B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4.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</w:t>
      </w:r>
      <w:r w:rsidR="008B4FB1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образ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овательный процесс, формировать у них компетентную педагогическую</w:t>
      </w:r>
      <w:r w:rsidR="008B4FB1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по о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тношению к собственному ребёнку.</w:t>
      </w:r>
    </w:p>
    <w:p w:rsidR="00C6199B" w:rsidRPr="00A021B6" w:rsidRDefault="00C6199B" w:rsidP="008B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05" w:rsidRPr="00C6199B" w:rsidRDefault="00767A05" w:rsidP="00767A05">
      <w:pPr>
        <w:spacing w:after="200" w:line="276" w:lineRule="auto"/>
        <w:jc w:val="center"/>
        <w:rPr>
          <w:rFonts w:eastAsiaTheme="minorEastAsia"/>
          <w:b/>
          <w:i/>
        </w:rPr>
      </w:pPr>
      <w:r w:rsidRPr="00C6199B">
        <w:rPr>
          <w:rFonts w:ascii="Times New Roman" w:eastAsiaTheme="minorEastAsia" w:hAnsi="Times New Roman"/>
          <w:b/>
          <w:i/>
        </w:rPr>
        <w:t xml:space="preserve">Отчет работы школьной библиотеки  </w:t>
      </w:r>
    </w:p>
    <w:p w:rsidR="00767A05" w:rsidRPr="00C6199B" w:rsidRDefault="00767A05" w:rsidP="00767A05">
      <w:pPr>
        <w:spacing w:after="200" w:line="276" w:lineRule="auto"/>
        <w:jc w:val="center"/>
        <w:rPr>
          <w:rFonts w:eastAsiaTheme="minorEastAsia"/>
        </w:rPr>
      </w:pPr>
      <w:r w:rsidRPr="00C6199B">
        <w:rPr>
          <w:rFonts w:ascii="Times New Roman" w:eastAsiaTheme="minorEastAsia" w:hAnsi="Times New Roman"/>
          <w:b/>
          <w:i/>
        </w:rPr>
        <w:t xml:space="preserve">   </w:t>
      </w:r>
      <w:proofErr w:type="gramStart"/>
      <w:r w:rsidRPr="00C6199B">
        <w:rPr>
          <w:rFonts w:ascii="Times New Roman" w:eastAsiaTheme="minorEastAsia" w:hAnsi="Times New Roman"/>
          <w:b/>
          <w:i/>
        </w:rPr>
        <w:t>за</w:t>
      </w:r>
      <w:proofErr w:type="gramEnd"/>
      <w:r w:rsidRPr="00C6199B">
        <w:rPr>
          <w:rFonts w:ascii="Times New Roman" w:eastAsiaTheme="minorEastAsia" w:hAnsi="Times New Roman"/>
          <w:b/>
          <w:i/>
        </w:rPr>
        <w:t xml:space="preserve"> 2019-2020 учебный год.</w:t>
      </w:r>
    </w:p>
    <w:p w:rsidR="00767A05" w:rsidRPr="00C6199B" w:rsidRDefault="00767A05" w:rsidP="00767A05">
      <w:pPr>
        <w:spacing w:before="57" w:after="113" w:line="240" w:lineRule="auto"/>
        <w:ind w:right="-285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В течение 2019-2020 учебного года школьная библиотека </w:t>
      </w:r>
      <w:proofErr w:type="gramStart"/>
      <w:r w:rsidRPr="00C6199B">
        <w:rPr>
          <w:rFonts w:ascii="Times New Roman" w:eastAsiaTheme="minorEastAsia" w:hAnsi="Times New Roman"/>
        </w:rPr>
        <w:t>работала  по</w:t>
      </w:r>
      <w:proofErr w:type="gramEnd"/>
      <w:r w:rsidRPr="00C6199B">
        <w:rPr>
          <w:rFonts w:ascii="Times New Roman" w:eastAsiaTheme="minorEastAsia" w:hAnsi="Times New Roman"/>
        </w:rPr>
        <w:t xml:space="preserve"> плану, утвержденному администрацией</w:t>
      </w:r>
      <w:r w:rsidRPr="00C6199B">
        <w:rPr>
          <w:rFonts w:ascii="Times New Roman" w:eastAsiaTheme="minorEastAsia" w:hAnsi="Times New Roman"/>
        </w:rPr>
        <w:tab/>
        <w:t xml:space="preserve"> школы. Основными направлениями деятельности библиотеки являлись:</w:t>
      </w:r>
    </w:p>
    <w:p w:rsidR="00767A05" w:rsidRPr="00C6199B" w:rsidRDefault="00767A05" w:rsidP="00767A05">
      <w:pPr>
        <w:spacing w:before="57" w:after="113" w:line="240" w:lineRule="auto"/>
        <w:ind w:right="-285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>- 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767A05" w:rsidRPr="00C6199B" w:rsidRDefault="00767A05" w:rsidP="00767A05">
      <w:pPr>
        <w:spacing w:before="57" w:after="113" w:line="276" w:lineRule="auto"/>
        <w:ind w:right="-143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- формирование у школьников культуры чтения в условиях ФГОС, </w:t>
      </w:r>
      <w:proofErr w:type="gramStart"/>
      <w:r w:rsidRPr="00C6199B">
        <w:rPr>
          <w:rFonts w:ascii="Times New Roman" w:eastAsiaTheme="minorEastAsia" w:hAnsi="Times New Roman"/>
        </w:rPr>
        <w:t>умение  работать</w:t>
      </w:r>
      <w:proofErr w:type="gramEnd"/>
      <w:r w:rsidRPr="00C6199B">
        <w:rPr>
          <w:rFonts w:ascii="Times New Roman" w:eastAsiaTheme="minorEastAsia" w:hAnsi="Times New Roman"/>
        </w:rPr>
        <w:t xml:space="preserve"> со справочно-информационной литературой;</w:t>
      </w:r>
    </w:p>
    <w:p w:rsidR="00767A05" w:rsidRPr="00C6199B" w:rsidRDefault="00767A05" w:rsidP="00767A05">
      <w:pPr>
        <w:spacing w:before="57" w:after="113" w:line="276" w:lineRule="auto"/>
        <w:ind w:right="-568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>- помощь в проведении мероприятий, направленных на развитие и поддержку детского чтения.</w:t>
      </w:r>
    </w:p>
    <w:p w:rsidR="00767A05" w:rsidRPr="00C6199B" w:rsidRDefault="00767A05" w:rsidP="00767A05">
      <w:pPr>
        <w:spacing w:before="57" w:after="113" w:line="276" w:lineRule="auto"/>
        <w:ind w:right="-568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>Общий фонд библиотеки составляет – 1151 экз.</w:t>
      </w:r>
    </w:p>
    <w:p w:rsidR="00767A05" w:rsidRPr="00C6199B" w:rsidRDefault="00767A05" w:rsidP="00767A05">
      <w:pPr>
        <w:spacing w:before="57" w:after="113" w:line="276" w:lineRule="auto"/>
        <w:ind w:right="-568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>Из них: - художественная литература – 409 экз.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          - учебники – 449 экз. (начальная школа – 354 экз.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ascii="Times New Roman" w:eastAsiaTheme="minorEastAsia" w:hAnsi="Times New Roman"/>
        </w:rPr>
      </w:pPr>
      <w:r w:rsidRPr="00C6199B">
        <w:rPr>
          <w:rFonts w:ascii="Times New Roman" w:eastAsiaTheme="minorEastAsia" w:hAnsi="Times New Roman"/>
        </w:rPr>
        <w:t xml:space="preserve">                                                    </w:t>
      </w:r>
      <w:proofErr w:type="gramStart"/>
      <w:r w:rsidRPr="00C6199B">
        <w:rPr>
          <w:rFonts w:ascii="Times New Roman" w:eastAsiaTheme="minorEastAsia" w:hAnsi="Times New Roman"/>
        </w:rPr>
        <w:t>эвенский</w:t>
      </w:r>
      <w:proofErr w:type="gramEnd"/>
      <w:r w:rsidRPr="00C6199B">
        <w:rPr>
          <w:rFonts w:ascii="Times New Roman" w:eastAsiaTheme="minorEastAsia" w:hAnsi="Times New Roman"/>
        </w:rPr>
        <w:t xml:space="preserve"> язык – 95 экз.)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         - методическая литература – 132 экз.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         - справочная литература     -    42 экз.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Фонд художественной литературы находится в открытом доступе для читателей.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Библиотека укомплектована справочной, художественной литературой для детей младшего школьного возраста, педагогической и методической литературой для педагогических работников. В течении учебного года библиотечный фонд пополнялся только на учебники и рабочие тетради. В виду отсутствия денежных средств периодические </w:t>
      </w:r>
      <w:proofErr w:type="gramStart"/>
      <w:r w:rsidRPr="00C6199B">
        <w:rPr>
          <w:rFonts w:ascii="Times New Roman" w:eastAsiaTheme="minorEastAsia" w:hAnsi="Times New Roman"/>
        </w:rPr>
        <w:t>издания  не</w:t>
      </w:r>
      <w:proofErr w:type="gramEnd"/>
      <w:r w:rsidRPr="00C6199B">
        <w:rPr>
          <w:rFonts w:ascii="Times New Roman" w:eastAsiaTheme="minorEastAsia" w:hAnsi="Times New Roman"/>
        </w:rPr>
        <w:t xml:space="preserve"> выписываются.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ascii="Times New Roman" w:eastAsiaTheme="minorEastAsia" w:hAnsi="Times New Roman"/>
        </w:rPr>
      </w:pPr>
    </w:p>
    <w:p w:rsidR="00767A05" w:rsidRPr="00C6199B" w:rsidRDefault="00767A05" w:rsidP="00767A05">
      <w:pPr>
        <w:spacing w:before="57" w:after="113" w:line="276" w:lineRule="auto"/>
        <w:jc w:val="both"/>
        <w:rPr>
          <w:rFonts w:ascii="Times New Roman" w:eastAsiaTheme="minorEastAsia" w:hAnsi="Times New Roman"/>
        </w:rPr>
      </w:pP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Фонд учебников расположен на отдельном стеллаже. Расстановка произведена по классам. Обеспеченность учебниками на 2019-</w:t>
      </w:r>
      <w:proofErr w:type="gramStart"/>
      <w:r w:rsidRPr="00C6199B">
        <w:rPr>
          <w:rFonts w:ascii="Times New Roman" w:eastAsiaTheme="minorEastAsia" w:hAnsi="Times New Roman"/>
        </w:rPr>
        <w:t>2020  учебный</w:t>
      </w:r>
      <w:proofErr w:type="gramEnd"/>
      <w:r w:rsidRPr="00C6199B">
        <w:rPr>
          <w:rFonts w:ascii="Times New Roman" w:eastAsiaTheme="minorEastAsia" w:hAnsi="Times New Roman"/>
        </w:rPr>
        <w:t xml:space="preserve"> год составила 100%.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В целях профилактики сохранности учебников, </w:t>
      </w:r>
      <w:proofErr w:type="gramStart"/>
      <w:r w:rsidRPr="00C6199B">
        <w:rPr>
          <w:rFonts w:ascii="Times New Roman" w:eastAsiaTheme="minorEastAsia" w:hAnsi="Times New Roman"/>
        </w:rPr>
        <w:t>библиотекарем  проводятся</w:t>
      </w:r>
      <w:proofErr w:type="gramEnd"/>
      <w:r w:rsidRPr="00C6199B">
        <w:rPr>
          <w:rFonts w:ascii="Times New Roman" w:eastAsiaTheme="minorEastAsia" w:hAnsi="Times New Roman"/>
        </w:rPr>
        <w:t xml:space="preserve"> беседы с читателями - детьми на </w:t>
      </w:r>
      <w:proofErr w:type="spellStart"/>
      <w:r w:rsidRPr="00C6199B">
        <w:rPr>
          <w:rFonts w:ascii="Times New Roman" w:eastAsiaTheme="minorEastAsia" w:hAnsi="Times New Roman"/>
        </w:rPr>
        <w:t>абонементе,классными</w:t>
      </w:r>
      <w:proofErr w:type="spellEnd"/>
      <w:r w:rsidRPr="00C6199B">
        <w:rPr>
          <w:rFonts w:ascii="Times New Roman" w:eastAsiaTheme="minorEastAsia" w:hAnsi="Times New Roman"/>
        </w:rPr>
        <w:t xml:space="preserve"> руководителями на классных часах.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Один раз в полугодие проводились рейды по сохранности учебников </w:t>
      </w:r>
      <w:r w:rsidRPr="00C6199B">
        <w:rPr>
          <w:rFonts w:ascii="Times New Roman" w:eastAsiaTheme="minorEastAsia" w:hAnsi="Times New Roman"/>
          <w:b/>
          <w:bCs/>
          <w:i/>
          <w:iCs/>
        </w:rPr>
        <w:t>«Береги учебник».</w:t>
      </w:r>
      <w:r w:rsidRPr="00C6199B">
        <w:rPr>
          <w:rFonts w:ascii="Times New Roman" w:eastAsiaTheme="minorEastAsia" w:hAnsi="Times New Roman"/>
        </w:rPr>
        <w:t xml:space="preserve"> В конце учебного года по графику проведена сдача учебников по классам.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Все учащиеся школы охвачены литературой. В сентябре традиционно проводится знакомство со школьной библиотекой. Учащиеся знакомятся с понятиями «библиотека» и «библиотекарь». В октябре проведен библиотечный урок </w:t>
      </w:r>
      <w:r w:rsidRPr="00C6199B">
        <w:rPr>
          <w:rFonts w:ascii="Times New Roman" w:eastAsiaTheme="minorEastAsia" w:hAnsi="Times New Roman"/>
          <w:b/>
          <w:bCs/>
          <w:i/>
          <w:iCs/>
        </w:rPr>
        <w:t>«Путешествие в царство</w:t>
      </w:r>
      <w:r w:rsidRPr="00C6199B">
        <w:rPr>
          <w:rFonts w:ascii="Times New Roman" w:eastAsiaTheme="minorEastAsia" w:hAnsi="Times New Roman"/>
        </w:rPr>
        <w:t xml:space="preserve"> </w:t>
      </w:r>
      <w:r w:rsidRPr="00C6199B">
        <w:rPr>
          <w:rFonts w:ascii="Times New Roman" w:eastAsiaTheme="minorEastAsia" w:hAnsi="Times New Roman"/>
          <w:b/>
          <w:bCs/>
          <w:i/>
          <w:iCs/>
        </w:rPr>
        <w:t>Знаний»</w:t>
      </w:r>
      <w:r w:rsidRPr="00C6199B">
        <w:rPr>
          <w:rFonts w:ascii="Times New Roman" w:eastAsiaTheme="minorEastAsia" w:hAnsi="Times New Roman"/>
        </w:rPr>
        <w:t xml:space="preserve"> для учеников 1- </w:t>
      </w:r>
      <w:proofErr w:type="spellStart"/>
      <w:r w:rsidRPr="00C6199B">
        <w:rPr>
          <w:rFonts w:ascii="Times New Roman" w:eastAsiaTheme="minorEastAsia" w:hAnsi="Times New Roman"/>
        </w:rPr>
        <w:t>го</w:t>
      </w:r>
      <w:proofErr w:type="spellEnd"/>
      <w:r w:rsidRPr="00C6199B">
        <w:rPr>
          <w:rFonts w:ascii="Times New Roman" w:eastAsiaTheme="minorEastAsia" w:hAnsi="Times New Roman"/>
        </w:rPr>
        <w:t xml:space="preserve"> класса. С первоклассниками и детьми старшей разновозрастной группы проведено знакомство «Откуда пришла книга», «Живи детская книжка-малышка».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 Учитывая, что библиотека в начальной школе появилась в апреля 2017 года, хочется </w:t>
      </w:r>
      <w:proofErr w:type="spellStart"/>
      <w:proofErr w:type="gramStart"/>
      <w:r w:rsidRPr="00C6199B">
        <w:rPr>
          <w:rFonts w:ascii="Times New Roman" w:eastAsiaTheme="minorEastAsia" w:hAnsi="Times New Roman"/>
        </w:rPr>
        <w:t>отметить,что</w:t>
      </w:r>
      <w:proofErr w:type="spellEnd"/>
      <w:proofErr w:type="gramEnd"/>
      <w:r w:rsidRPr="00C6199B">
        <w:rPr>
          <w:rFonts w:ascii="Times New Roman" w:eastAsiaTheme="minorEastAsia" w:hAnsi="Times New Roman"/>
        </w:rPr>
        <w:t xml:space="preserve"> является одним из любимых мест проведения досуга школьников. Здесь дети любят играть в настольные игры, рисовать, читать журналы, мастерить поделки, обсуждать школьные новости и просто общаться.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В библиотеке оформлена постоянно действующая книжная выставка </w:t>
      </w:r>
      <w:r w:rsidRPr="00C6199B">
        <w:rPr>
          <w:rFonts w:ascii="Comic Sans MS" w:eastAsiaTheme="minorEastAsia" w:hAnsi="Comic Sans MS"/>
          <w:b/>
          <w:bCs/>
        </w:rPr>
        <w:t xml:space="preserve">«Страницы живой природы»: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  </w:t>
      </w:r>
      <w:r w:rsidRPr="00C6199B">
        <w:rPr>
          <w:rFonts w:ascii="Comic Sans MS" w:eastAsiaTheme="minorEastAsia" w:hAnsi="Comic Sans MS"/>
        </w:rPr>
        <w:t>1раздел: О братьях наших меньших.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ascii="Comic Sans MS" w:eastAsiaTheme="minorEastAsia" w:hAnsi="Comic Sans MS"/>
        </w:rPr>
      </w:pPr>
      <w:r w:rsidRPr="00C6199B">
        <w:rPr>
          <w:rFonts w:ascii="Comic Sans MS" w:eastAsiaTheme="minorEastAsia" w:hAnsi="Comic Sans MS"/>
        </w:rPr>
        <w:t xml:space="preserve">      2 раздел: Чарующий мир глубин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В начале учебного года библиотекарем из года в </w:t>
      </w:r>
      <w:proofErr w:type="gramStart"/>
      <w:r w:rsidRPr="00C6199B">
        <w:rPr>
          <w:rFonts w:ascii="Times New Roman" w:eastAsiaTheme="minorEastAsia" w:hAnsi="Times New Roman"/>
        </w:rPr>
        <w:t>год  оформляются</w:t>
      </w:r>
      <w:proofErr w:type="gramEnd"/>
      <w:r w:rsidRPr="00C6199B">
        <w:rPr>
          <w:rFonts w:ascii="Times New Roman" w:eastAsiaTheme="minorEastAsia" w:hAnsi="Times New Roman"/>
        </w:rPr>
        <w:t xml:space="preserve"> стенды </w:t>
      </w:r>
      <w:r w:rsidRPr="00C6199B">
        <w:rPr>
          <w:rFonts w:ascii="Comic Sans MS" w:eastAsiaTheme="minorEastAsia" w:hAnsi="Comic Sans MS"/>
        </w:rPr>
        <w:t xml:space="preserve">«С Днем знаний» , «Терроризм – угроза человечеству».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2020 год объявлен Годом Памяти и Славы, посвященный 75- </w:t>
      </w:r>
      <w:proofErr w:type="spellStart"/>
      <w:r w:rsidRPr="00C6199B">
        <w:rPr>
          <w:rFonts w:ascii="Times New Roman" w:eastAsiaTheme="minorEastAsia" w:hAnsi="Times New Roman"/>
        </w:rPr>
        <w:t>летию</w:t>
      </w:r>
      <w:proofErr w:type="spellEnd"/>
      <w:r w:rsidRPr="00C6199B">
        <w:rPr>
          <w:rFonts w:ascii="Times New Roman" w:eastAsiaTheme="minorEastAsia" w:hAnsi="Times New Roman"/>
        </w:rPr>
        <w:t xml:space="preserve"> Победы в Великой Отечественной Войне. В этой связи проведен ряд мероприятий: </w:t>
      </w:r>
      <w:r w:rsidRPr="00C6199B">
        <w:rPr>
          <w:rFonts w:ascii="Comic Sans MS" w:eastAsiaTheme="minorEastAsia" w:hAnsi="Comic Sans MS"/>
        </w:rPr>
        <w:t xml:space="preserve">стенд «Дети защитники Отечества», </w:t>
      </w:r>
      <w:proofErr w:type="gramStart"/>
      <w:r w:rsidRPr="00C6199B">
        <w:rPr>
          <w:rFonts w:ascii="Comic Sans MS" w:eastAsiaTheme="minorEastAsia" w:hAnsi="Comic Sans MS"/>
        </w:rPr>
        <w:t>« У</w:t>
      </w:r>
      <w:proofErr w:type="gramEnd"/>
      <w:r w:rsidRPr="00C6199B">
        <w:rPr>
          <w:rFonts w:ascii="Comic Sans MS" w:eastAsiaTheme="minorEastAsia" w:hAnsi="Comic Sans MS"/>
        </w:rPr>
        <w:t xml:space="preserve"> войны недетское лицо»; </w:t>
      </w:r>
      <w:r w:rsidRPr="00C6199B">
        <w:rPr>
          <w:rFonts w:ascii="Times New Roman" w:eastAsiaTheme="minorEastAsia" w:hAnsi="Times New Roman"/>
        </w:rPr>
        <w:t xml:space="preserve"> оформлена постоянно действующая книжная выставка </w:t>
      </w:r>
      <w:r w:rsidRPr="00C6199B">
        <w:rPr>
          <w:rFonts w:ascii="Impact" w:eastAsiaTheme="minorEastAsia" w:hAnsi="Impact"/>
        </w:rPr>
        <w:t xml:space="preserve"> « 75  лет — Год Памяти и Славы » </w:t>
      </w:r>
      <w:r w:rsidRPr="00C6199B">
        <w:rPr>
          <w:rFonts w:ascii="Times New Roman" w:eastAsiaTheme="minorEastAsia" w:hAnsi="Times New Roman"/>
        </w:rPr>
        <w:t xml:space="preserve"> с подразделами: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ascii="Ink Free" w:eastAsiaTheme="minorEastAsia" w:hAnsi="Ink Free"/>
        </w:rPr>
      </w:pPr>
      <w:r w:rsidRPr="00C6199B">
        <w:rPr>
          <w:rFonts w:ascii="Ink Free" w:eastAsiaTheme="minorEastAsia" w:hAnsi="Ink Free"/>
        </w:rPr>
        <w:t xml:space="preserve">-  </w:t>
      </w:r>
      <w:r w:rsidRPr="00C6199B">
        <w:rPr>
          <w:rFonts w:ascii="Cambria" w:eastAsiaTheme="minorEastAsia" w:hAnsi="Cambria" w:cs="Cambria"/>
        </w:rPr>
        <w:t>Рассказы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о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войне</w:t>
      </w:r>
      <w:r w:rsidRPr="00C6199B">
        <w:rPr>
          <w:rFonts w:ascii="Ink Free" w:eastAsiaTheme="minorEastAsia" w:hAnsi="Ink Free"/>
        </w:rPr>
        <w:t>;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ascii="Ink Free" w:eastAsiaTheme="minorEastAsia" w:hAnsi="Ink Free"/>
        </w:rPr>
      </w:pPr>
      <w:r w:rsidRPr="00C6199B">
        <w:rPr>
          <w:rFonts w:ascii="Ink Free" w:eastAsiaTheme="minorEastAsia" w:hAnsi="Ink Free"/>
        </w:rPr>
        <w:t xml:space="preserve">-  </w:t>
      </w:r>
      <w:r w:rsidRPr="00C6199B">
        <w:rPr>
          <w:rFonts w:ascii="Cambria" w:eastAsiaTheme="minorEastAsia" w:hAnsi="Cambria" w:cs="Cambria"/>
        </w:rPr>
        <w:t>Отчизна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помнит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эти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имена</w:t>
      </w:r>
      <w:r w:rsidRPr="00C6199B">
        <w:rPr>
          <w:rFonts w:ascii="Ink Free" w:eastAsiaTheme="minorEastAsia" w:hAnsi="Ink Free"/>
        </w:rPr>
        <w:t xml:space="preserve">... 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Оформлена постоянно действующая книжная выставка краеведческой </w:t>
      </w:r>
      <w:proofErr w:type="gramStart"/>
      <w:r w:rsidRPr="00C6199B">
        <w:rPr>
          <w:rFonts w:ascii="Times New Roman" w:eastAsiaTheme="minorEastAsia" w:hAnsi="Times New Roman"/>
        </w:rPr>
        <w:t xml:space="preserve">литературы </w:t>
      </w:r>
      <w:r w:rsidRPr="00C6199B">
        <w:rPr>
          <w:rFonts w:ascii="Times New Roman" w:eastAsiaTheme="minorEastAsia" w:hAnsi="Times New Roman"/>
          <w:i/>
          <w:iCs/>
        </w:rPr>
        <w:t xml:space="preserve"> «</w:t>
      </w:r>
      <w:proofErr w:type="gramEnd"/>
      <w:r w:rsidRPr="00C6199B">
        <w:rPr>
          <w:rFonts w:ascii="Times New Roman" w:eastAsiaTheme="minorEastAsia" w:hAnsi="Times New Roman"/>
          <w:i/>
          <w:iCs/>
        </w:rPr>
        <w:t xml:space="preserve">Люблю тебя, мой Север крайний». </w:t>
      </w:r>
      <w:r w:rsidRPr="00C6199B">
        <w:rPr>
          <w:rFonts w:ascii="Times New Roman" w:eastAsiaTheme="minorEastAsia" w:hAnsi="Times New Roman"/>
        </w:rPr>
        <w:t>Так</w:t>
      </w:r>
      <w:r w:rsidRPr="00C6199B">
        <w:rPr>
          <w:rFonts w:ascii="Times New Roman" w:eastAsiaTheme="minorEastAsia" w:hAnsi="Times New Roman"/>
          <w:i/>
          <w:iCs/>
        </w:rPr>
        <w:t xml:space="preserve"> </w:t>
      </w:r>
      <w:r w:rsidRPr="00C6199B">
        <w:rPr>
          <w:rFonts w:ascii="Times New Roman" w:eastAsiaTheme="minorEastAsia" w:hAnsi="Times New Roman"/>
        </w:rPr>
        <w:t xml:space="preserve">же оформлена тематическая полка </w:t>
      </w:r>
      <w:r w:rsidRPr="00C6199B">
        <w:rPr>
          <w:rFonts w:ascii="Times New Roman" w:eastAsiaTheme="minorEastAsia" w:hAnsi="Times New Roman"/>
          <w:i/>
          <w:iCs/>
        </w:rPr>
        <w:t xml:space="preserve">«Сказки народов Севера», </w:t>
      </w:r>
      <w:r w:rsidRPr="00C6199B">
        <w:rPr>
          <w:rFonts w:ascii="Times New Roman" w:eastAsiaTheme="minorEastAsia" w:hAnsi="Times New Roman"/>
        </w:rPr>
        <w:t xml:space="preserve">  </w:t>
      </w:r>
    </w:p>
    <w:p w:rsidR="00767A05" w:rsidRPr="00C6199B" w:rsidRDefault="00767A05" w:rsidP="00767A05">
      <w:pPr>
        <w:spacing w:before="57" w:after="113" w:line="276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Оформлена постоянно действующая книжная </w:t>
      </w:r>
      <w:proofErr w:type="gramStart"/>
      <w:r w:rsidRPr="00C6199B">
        <w:rPr>
          <w:rFonts w:ascii="Times New Roman" w:eastAsiaTheme="minorEastAsia" w:hAnsi="Times New Roman"/>
        </w:rPr>
        <w:t xml:space="preserve">выставка  </w:t>
      </w:r>
      <w:r w:rsidRPr="00C6199B">
        <w:rPr>
          <w:rFonts w:ascii="Segoe Print" w:eastAsiaTheme="minorEastAsia" w:hAnsi="Segoe Print"/>
          <w:b/>
          <w:bCs/>
          <w:i/>
          <w:iCs/>
        </w:rPr>
        <w:t>«</w:t>
      </w:r>
      <w:proofErr w:type="gramEnd"/>
      <w:r w:rsidRPr="00C6199B">
        <w:rPr>
          <w:rFonts w:ascii="Segoe Print" w:eastAsiaTheme="minorEastAsia" w:hAnsi="Segoe Print"/>
          <w:b/>
          <w:bCs/>
          <w:i/>
          <w:iCs/>
        </w:rPr>
        <w:t>С юбилеем писатель»</w:t>
      </w:r>
      <w:r w:rsidRPr="00C6199B">
        <w:rPr>
          <w:rFonts w:ascii="Times New Roman" w:eastAsiaTheme="minorEastAsia" w:hAnsi="Times New Roman"/>
        </w:rPr>
        <w:t xml:space="preserve">, посвященная юбилярам года;                      </w:t>
      </w:r>
    </w:p>
    <w:p w:rsidR="00767A05" w:rsidRPr="00C6199B" w:rsidRDefault="00767A05" w:rsidP="00767A05">
      <w:pPr>
        <w:spacing w:before="57" w:after="113" w:line="276" w:lineRule="auto"/>
        <w:jc w:val="right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</w:t>
      </w:r>
      <w:proofErr w:type="gramStart"/>
      <w:r w:rsidRPr="00C6199B">
        <w:rPr>
          <w:rFonts w:ascii="Times New Roman" w:eastAsiaTheme="minorEastAsia" w:hAnsi="Times New Roman"/>
        </w:rPr>
        <w:t>октябрь</w:t>
      </w:r>
      <w:proofErr w:type="gramEnd"/>
      <w:r w:rsidRPr="00C6199B">
        <w:rPr>
          <w:rFonts w:ascii="Times New Roman" w:eastAsiaTheme="minorEastAsia" w:hAnsi="Times New Roman"/>
        </w:rPr>
        <w:t xml:space="preserve"> — 205-лет </w:t>
      </w:r>
      <w:proofErr w:type="spellStart"/>
      <w:r w:rsidRPr="00C6199B">
        <w:rPr>
          <w:rFonts w:ascii="Times New Roman" w:eastAsiaTheme="minorEastAsia" w:hAnsi="Times New Roman"/>
        </w:rPr>
        <w:t>М.Ю.Лермонтова</w:t>
      </w:r>
      <w:proofErr w:type="spellEnd"/>
      <w:r w:rsidRPr="00C6199B">
        <w:rPr>
          <w:rFonts w:ascii="Times New Roman" w:eastAsiaTheme="minorEastAsia" w:hAnsi="Times New Roman"/>
        </w:rPr>
        <w:t>;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Каждая выставка сопровождается беседой о творчестве юбиляра, знакомством с его книгами, просмотром </w:t>
      </w:r>
      <w:proofErr w:type="spellStart"/>
      <w:r w:rsidRPr="00C6199B">
        <w:rPr>
          <w:rFonts w:ascii="Times New Roman" w:eastAsiaTheme="minorEastAsia" w:hAnsi="Times New Roman"/>
        </w:rPr>
        <w:t>мульфильмов</w:t>
      </w:r>
      <w:proofErr w:type="spellEnd"/>
      <w:r w:rsidRPr="00C6199B">
        <w:rPr>
          <w:rFonts w:ascii="Times New Roman" w:eastAsiaTheme="minorEastAsia" w:hAnsi="Times New Roman"/>
        </w:rPr>
        <w:t>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ascii="Times New Roman" w:eastAsiaTheme="minorEastAsia" w:hAnsi="Times New Roman"/>
        </w:rPr>
      </w:pPr>
      <w:r w:rsidRPr="00C6199B">
        <w:rPr>
          <w:rFonts w:ascii="Times New Roman" w:eastAsiaTheme="minorEastAsia" w:hAnsi="Times New Roman"/>
        </w:rPr>
        <w:t xml:space="preserve"> Ни первый год в школе проходит Месячник гражданско-патриотического воспитания с 01 по 25 февраля.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ascii="Times New Roman" w:eastAsiaTheme="minorEastAsia" w:hAnsi="Times New Roman"/>
        </w:rPr>
      </w:pPr>
      <w:r w:rsidRPr="00C6199B">
        <w:rPr>
          <w:rFonts w:ascii="Times New Roman" w:eastAsiaTheme="minorEastAsia" w:hAnsi="Times New Roman"/>
        </w:rPr>
        <w:t>В проведении мероприятий библиотека принимает участие.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К Дню защитника Отечества оформлена книжная выставка </w:t>
      </w:r>
      <w:r w:rsidRPr="00C6199B">
        <w:rPr>
          <w:rFonts w:ascii="Times New Roman" w:eastAsiaTheme="minorEastAsia" w:hAnsi="Times New Roman"/>
          <w:b/>
          <w:bCs/>
          <w:i/>
          <w:iCs/>
        </w:rPr>
        <w:t>«Славным воинам всех времен посвящается»</w:t>
      </w:r>
      <w:r w:rsidRPr="00C6199B">
        <w:rPr>
          <w:rFonts w:ascii="Times New Roman" w:eastAsiaTheme="minorEastAsia" w:hAnsi="Times New Roman"/>
        </w:rPr>
        <w:t xml:space="preserve"> </w:t>
      </w:r>
      <w:proofErr w:type="gramStart"/>
      <w:r w:rsidRPr="00C6199B">
        <w:rPr>
          <w:rFonts w:ascii="Times New Roman" w:eastAsiaTheme="minorEastAsia" w:hAnsi="Times New Roman"/>
        </w:rPr>
        <w:t>с  подразделами</w:t>
      </w:r>
      <w:proofErr w:type="gramEnd"/>
      <w:r w:rsidRPr="00C6199B">
        <w:rPr>
          <w:rFonts w:ascii="Times New Roman" w:eastAsiaTheme="minorEastAsia" w:hAnsi="Times New Roman"/>
        </w:rPr>
        <w:t>: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ascii="Ink Free" w:eastAsiaTheme="minorEastAsia" w:hAnsi="Ink Free"/>
        </w:rPr>
      </w:pPr>
      <w:r w:rsidRPr="00C6199B">
        <w:rPr>
          <w:rFonts w:ascii="Ink Free" w:eastAsiaTheme="minorEastAsia" w:hAnsi="Ink Free"/>
        </w:rPr>
        <w:t xml:space="preserve">- 1. </w:t>
      </w:r>
      <w:r w:rsidRPr="00C6199B">
        <w:rPr>
          <w:rFonts w:ascii="Cambria" w:eastAsiaTheme="minorEastAsia" w:hAnsi="Cambria" w:cs="Cambria"/>
        </w:rPr>
        <w:t>Во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славу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Отечества</w:t>
      </w:r>
      <w:r w:rsidRPr="00C6199B">
        <w:rPr>
          <w:rFonts w:ascii="Ink Free" w:eastAsiaTheme="minorEastAsia" w:hAnsi="Ink Free"/>
        </w:rPr>
        <w:t>;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ascii="Ink Free" w:eastAsiaTheme="minorEastAsia" w:hAnsi="Ink Free"/>
        </w:rPr>
      </w:pPr>
      <w:r w:rsidRPr="00C6199B">
        <w:rPr>
          <w:rFonts w:ascii="Ink Free" w:eastAsiaTheme="minorEastAsia" w:hAnsi="Ink Free"/>
        </w:rPr>
        <w:t xml:space="preserve">-2. </w:t>
      </w:r>
      <w:r w:rsidRPr="00C6199B">
        <w:rPr>
          <w:rFonts w:ascii="Cambria" w:eastAsiaTheme="minorEastAsia" w:hAnsi="Cambria" w:cs="Cambria"/>
        </w:rPr>
        <w:t>Легендарные</w:t>
      </w:r>
      <w:r w:rsidRPr="00C6199B">
        <w:rPr>
          <w:rFonts w:ascii="Ink Free" w:eastAsiaTheme="minorEastAsia" w:hAnsi="Ink Free"/>
        </w:rPr>
        <w:t xml:space="preserve"> </w:t>
      </w:r>
      <w:r w:rsidRPr="00C6199B">
        <w:rPr>
          <w:rFonts w:ascii="Cambria" w:eastAsiaTheme="minorEastAsia" w:hAnsi="Cambria" w:cs="Cambria"/>
        </w:rPr>
        <w:t>герои</w:t>
      </w:r>
      <w:r w:rsidRPr="00C6199B">
        <w:rPr>
          <w:rFonts w:ascii="Ink Free" w:eastAsiaTheme="minorEastAsia" w:hAnsi="Ink Free"/>
        </w:rPr>
        <w:t>;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В марте «Всемирный день чтения вслух» приурочен к проверке техники чтения по классам.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В апреле к Дню космонавтики оформлен стенд </w:t>
      </w:r>
      <w:r w:rsidRPr="00C6199B">
        <w:rPr>
          <w:rFonts w:ascii="Times New Roman" w:eastAsiaTheme="minorEastAsia" w:hAnsi="Times New Roman"/>
          <w:b/>
          <w:bCs/>
          <w:i/>
          <w:iCs/>
        </w:rPr>
        <w:t>«Космические виражи».</w:t>
      </w:r>
      <w:r w:rsidRPr="00C6199B">
        <w:rPr>
          <w:rFonts w:ascii="Segoe Print" w:eastAsiaTheme="minorEastAsia" w:hAnsi="Segoe Print"/>
        </w:rPr>
        <w:t xml:space="preserve"> 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Segoe Print" w:eastAsiaTheme="minorEastAsia" w:hAnsi="Segoe Print"/>
        </w:rPr>
        <w:lastRenderedPageBreak/>
        <w:t xml:space="preserve">   </w:t>
      </w:r>
      <w:r w:rsidRPr="00C6199B">
        <w:rPr>
          <w:rFonts w:ascii="Times New Roman" w:eastAsiaTheme="minorEastAsia" w:hAnsi="Times New Roman"/>
        </w:rPr>
        <w:t xml:space="preserve">Библиотечные уроки стали проводиться </w:t>
      </w:r>
      <w:proofErr w:type="spellStart"/>
      <w:r w:rsidRPr="00C6199B">
        <w:rPr>
          <w:rFonts w:ascii="Times New Roman" w:eastAsiaTheme="minorEastAsia" w:hAnsi="Times New Roman"/>
        </w:rPr>
        <w:t>чаще.Это</w:t>
      </w:r>
      <w:proofErr w:type="spellEnd"/>
      <w:r w:rsidRPr="00C6199B">
        <w:rPr>
          <w:rFonts w:ascii="Times New Roman" w:eastAsiaTheme="minorEastAsia" w:hAnsi="Times New Roman"/>
        </w:rPr>
        <w:t xml:space="preserve"> очень удобная форма общения с детьми. Уроки проводятся у стендов, книжных выставок. Ребята на уроках принимают активное участие. Библиотекарь оказывает помощь </w:t>
      </w:r>
      <w:proofErr w:type="gramStart"/>
      <w:r w:rsidRPr="00C6199B">
        <w:rPr>
          <w:rFonts w:ascii="Times New Roman" w:eastAsiaTheme="minorEastAsia" w:hAnsi="Times New Roman"/>
        </w:rPr>
        <w:t>учащимся  и</w:t>
      </w:r>
      <w:proofErr w:type="gramEnd"/>
      <w:r w:rsidRPr="00C6199B">
        <w:rPr>
          <w:rFonts w:ascii="Times New Roman" w:eastAsiaTheme="minorEastAsia" w:hAnsi="Times New Roman"/>
        </w:rPr>
        <w:t xml:space="preserve"> учителям в подборе материала для проведения внеклассного чтения, школьных мероприятий, конкурсов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На творческом педсовете подготовлена информация «Роль библиотеки в образовательном процессе». На педсовете по подведению итогов учебного года был зачитан «Отчет о работе школьной библиотеке». 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ascii="Times New Roman" w:eastAsiaTheme="minorEastAsia" w:hAnsi="Times New Roman"/>
        </w:rPr>
      </w:pPr>
      <w:r w:rsidRPr="00C6199B">
        <w:rPr>
          <w:rFonts w:ascii="Times New Roman" w:eastAsiaTheme="minorEastAsia" w:hAnsi="Times New Roman"/>
        </w:rPr>
        <w:t xml:space="preserve"> Библиотекарем постоянно ведется просмотр читательских формуляров с целью выявления задолжников. 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>Ведется оформление картотек: художественной и учебной литературы, дисков, тематических.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  В мае-июне проводится работа по обеспечению учебниками и рабочими тетрадями на следующий учебный год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 Составлен совместно с </w:t>
      </w:r>
      <w:proofErr w:type="gramStart"/>
      <w:r w:rsidRPr="00C6199B">
        <w:rPr>
          <w:rFonts w:ascii="Times New Roman" w:eastAsiaTheme="minorEastAsia" w:hAnsi="Times New Roman"/>
        </w:rPr>
        <w:t>завучем  школы</w:t>
      </w:r>
      <w:proofErr w:type="gramEnd"/>
      <w:r w:rsidRPr="00C6199B">
        <w:rPr>
          <w:rFonts w:ascii="Times New Roman" w:eastAsiaTheme="minorEastAsia" w:hAnsi="Times New Roman"/>
        </w:rPr>
        <w:t xml:space="preserve">  бланк -  заказа  на  рабочие тетради, демонстрационные таблицы  по классам  на 2020-2021 учебный год. Осуществляется   контроль за </w:t>
      </w:r>
      <w:proofErr w:type="gramStart"/>
      <w:r w:rsidRPr="00C6199B">
        <w:rPr>
          <w:rFonts w:ascii="Times New Roman" w:eastAsiaTheme="minorEastAsia" w:hAnsi="Times New Roman"/>
        </w:rPr>
        <w:t>выполнением  заказа</w:t>
      </w:r>
      <w:proofErr w:type="gramEnd"/>
      <w:r w:rsidRPr="00C6199B">
        <w:rPr>
          <w:rFonts w:ascii="Times New Roman" w:eastAsiaTheme="minorEastAsia" w:hAnsi="Times New Roman"/>
        </w:rPr>
        <w:t>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ascii="Times New Roman" w:eastAsiaTheme="minorEastAsia" w:hAnsi="Times New Roman"/>
        </w:rPr>
      </w:pPr>
      <w:r w:rsidRPr="00C6199B">
        <w:rPr>
          <w:rFonts w:ascii="Times New Roman" w:eastAsiaTheme="minorEastAsia" w:hAnsi="Times New Roman"/>
        </w:rPr>
        <w:t xml:space="preserve">   Списание учебного фонда с учетом ветхости и смены школьных программ. Постоянно ведется просмотр читательских формуляров с целью выявления задолжников.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eastAsiaTheme="minorEastAsia"/>
        </w:rPr>
      </w:pPr>
      <w:r w:rsidRPr="00C6199B">
        <w:rPr>
          <w:rFonts w:ascii="Times New Roman" w:eastAsiaTheme="minorEastAsia" w:hAnsi="Times New Roman"/>
        </w:rPr>
        <w:t xml:space="preserve"> В конце учебного года отбор учебной литературы утративших свою актуальность. Работа с поставщиками учебной литературы. Постоянно ведется работа с библиотечным фондом. По окончании учебного года лучшие читатели были отмечены «Дипломами за тягу к чтению».</w:t>
      </w:r>
    </w:p>
    <w:p w:rsidR="00767A05" w:rsidRPr="00C6199B" w:rsidRDefault="00767A05" w:rsidP="00767A05">
      <w:pPr>
        <w:spacing w:before="57" w:after="113" w:line="240" w:lineRule="auto"/>
        <w:jc w:val="both"/>
        <w:rPr>
          <w:rFonts w:ascii="Times New Roman" w:eastAsiaTheme="minorEastAsia" w:hAnsi="Times New Roman"/>
        </w:rPr>
      </w:pPr>
    </w:p>
    <w:p w:rsidR="00767A05" w:rsidRPr="00C6199B" w:rsidRDefault="00C6199B" w:rsidP="00767A05">
      <w:pPr>
        <w:spacing w:after="120" w:line="240" w:lineRule="auto"/>
        <w:rPr>
          <w:rFonts w:eastAsiaTheme="minorEastAsia"/>
          <w:sz w:val="20"/>
          <w:szCs w:val="20"/>
        </w:rPr>
      </w:pPr>
      <w:r>
        <w:rPr>
          <w:rFonts w:ascii="Times New Roman" w:eastAsiaTheme="minorEastAsia" w:hAnsi="Times New Roman"/>
          <w:b/>
          <w:bCs/>
          <w:i/>
          <w:iCs/>
        </w:rPr>
        <w:t xml:space="preserve">Подготовила: </w:t>
      </w:r>
      <w:proofErr w:type="spellStart"/>
      <w:r w:rsidR="00767A05" w:rsidRPr="00C6199B">
        <w:rPr>
          <w:rFonts w:ascii="Times New Roman" w:eastAsiaTheme="minorEastAsia" w:hAnsi="Times New Roman"/>
          <w:b/>
          <w:bCs/>
          <w:i/>
          <w:iCs/>
        </w:rPr>
        <w:t>М.В.Циленко</w:t>
      </w:r>
      <w:proofErr w:type="spellEnd"/>
      <w:r>
        <w:rPr>
          <w:rFonts w:ascii="Times New Roman" w:eastAsiaTheme="minorEastAsia" w:hAnsi="Times New Roman"/>
          <w:b/>
          <w:bCs/>
          <w:i/>
          <w:iCs/>
        </w:rPr>
        <w:t>, библиотекарь</w:t>
      </w:r>
      <w:r w:rsidR="00767A05" w:rsidRPr="00C6199B">
        <w:rPr>
          <w:rFonts w:ascii="Times New Roman" w:eastAsiaTheme="minorEastAsia" w:hAnsi="Times New Roman"/>
          <w:b/>
          <w:bCs/>
          <w:i/>
          <w:iCs/>
        </w:rPr>
        <w:t xml:space="preserve"> </w:t>
      </w:r>
      <w:r w:rsidR="00767A05" w:rsidRPr="00C6199B">
        <w:rPr>
          <w:rFonts w:ascii="Times New Roman" w:eastAsiaTheme="minorEastAsia" w:hAnsi="Times New Roman"/>
        </w:rPr>
        <w:t xml:space="preserve">                                                                                                      </w:t>
      </w:r>
    </w:p>
    <w:p w:rsidR="005A0A48" w:rsidRPr="00C6199B" w:rsidRDefault="005A0A48" w:rsidP="0095768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5A0A48" w:rsidRPr="00A021B6" w:rsidRDefault="005A0A48" w:rsidP="00A370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70E1" w:rsidRPr="00AE624E" w:rsidRDefault="00A370E1" w:rsidP="00A370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  <w:r w:rsidRPr="00AE624E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7. Анализ укрепления материально-технического и финансового обеспечения</w:t>
      </w:r>
    </w:p>
    <w:p w:rsidR="00A370E1" w:rsidRPr="00AE624E" w:rsidRDefault="00A370E1" w:rsidP="00A370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A370E1" w:rsidRPr="00AE624E" w:rsidRDefault="00FF1AD8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Работа в 2019-2020</w:t>
      </w:r>
      <w:r w:rsidR="00A370E1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учебном году была направлена на решение следующих задач:</w:t>
      </w:r>
    </w:p>
    <w:p w:rsidR="00A370E1" w:rsidRPr="00AE624E" w:rsidRDefault="00A370E1" w:rsidP="00A370E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обеспечение</w:t>
      </w:r>
      <w:proofErr w:type="gramEnd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сохранности здания, оборудования, имущества;</w:t>
      </w:r>
    </w:p>
    <w:p w:rsidR="00A370E1" w:rsidRPr="00AE624E" w:rsidRDefault="00A370E1" w:rsidP="00A370E1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пополнение</w:t>
      </w:r>
      <w:proofErr w:type="gramEnd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учебных кабинетов учебно-наглядными пособиями.</w:t>
      </w:r>
    </w:p>
    <w:p w:rsidR="00A370E1" w:rsidRPr="00AE624E" w:rsidRDefault="00FF1AD8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 августе 2020</w:t>
      </w:r>
      <w:r w:rsidR="00A370E1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года проведён косметический ремонт школы к новому учебному году, по итогам которого школа была признана готовой к новому учебному году.</w:t>
      </w:r>
    </w:p>
    <w:p w:rsidR="00A370E1" w:rsidRPr="00AE624E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Приобретались моющие средства, хозяйственные товары, велась работа по оформлению школы, приобретались материалы для ремонта школы. </w:t>
      </w:r>
      <w:r w:rsidR="00D47F2C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Сделан ремонт в компьютерном классе (замена мебели, полового покрытия </w:t>
      </w:r>
      <w:proofErr w:type="spellStart"/>
      <w:r w:rsidR="00D47F2C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идр</w:t>
      </w:r>
      <w:proofErr w:type="spellEnd"/>
      <w:r w:rsidR="00D47F2C"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.)</w:t>
      </w:r>
    </w:p>
    <w:p w:rsidR="00A370E1" w:rsidRPr="00AE624E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Проводились проверки состояния мебели, ТСО и оборудования, проверки состояния санитарно-гигиенического режима, пожаробезопасности, электробезопасности, соблюдение норм охраны труда.</w:t>
      </w:r>
    </w:p>
    <w:p w:rsidR="00742C7A" w:rsidRPr="00AE624E" w:rsidRDefault="00A370E1" w:rsidP="00A3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Основной вид финансирования – бюджетный</w:t>
      </w:r>
    </w:p>
    <w:p w:rsidR="000C2761" w:rsidRPr="00A021B6" w:rsidRDefault="000C2761" w:rsidP="005C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6D6" w:rsidRPr="008821A3" w:rsidRDefault="008821A3" w:rsidP="00882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и 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3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440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Завершился очередной </w:t>
      </w:r>
      <w:r w:rsidR="0013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2019-2020 </w:t>
      </w:r>
      <w:r w:rsidR="00050440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год. Завершился уроками в 4 </w:t>
      </w:r>
      <w:proofErr w:type="gramStart"/>
      <w:r w:rsidR="00050440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четверти  </w:t>
      </w:r>
      <w:r w:rsidR="006B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6B5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440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выпускным в 4 классе в дистанционной форме. Решались поставленные задачи, </w:t>
      </w:r>
      <w:proofErr w:type="gramStart"/>
      <w:r w:rsidR="00050440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 в</w:t>
      </w:r>
      <w:r w:rsidR="000566D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="000566D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 </w:t>
      </w:r>
      <w:r w:rsidR="0095768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остаются проблемы, которые необходимо решать. Необходимо уделить внимание повышению качества знаний, уделять внимание работе со слабоуспевающими детьми, использовать информационные технологии. Для улучшения результатов в обучении и развитии учащихся необходимо поднять работу по совершенствованию педагогического мастерства по изучению и внедрению передового педагогического опыта</w:t>
      </w:r>
      <w:r w:rsidR="000566D6"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и по переводу выявленного инновационного опыта в реальный образовательный ресурс.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решать проблему</w:t>
      </w:r>
      <w:r w:rsidR="000566D6"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по овладению современными технологиями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</w:t>
      </w:r>
      <w:r w:rsidR="000566D6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целенаправленную и планомерную работу по подготовке учащихся к олимпиадам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конкурсам.</w:t>
      </w:r>
      <w:r w:rsidR="000566D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МО совершенствовать методическую работу</w:t>
      </w:r>
      <w:r w:rsidR="000566D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</w:t>
      </w:r>
      <w:r w:rsidRPr="00882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и грамотного анализа собственного опыта и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своих коллег,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работу по формированию</w:t>
      </w:r>
      <w:r w:rsidR="000566D6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профессионального мышления. Педагогам и воспитателям</w:t>
      </w:r>
      <w:r w:rsidR="007C650B" w:rsidRPr="00A021B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C650B" w:rsidRPr="008821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пополнять методическую копилку и распространять опыт посредством публик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аций работ на сайте школы-сада.</w:t>
      </w:r>
    </w:p>
    <w:p w:rsidR="008821A3" w:rsidRDefault="008821A3" w:rsidP="00AE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8DC" w:rsidRPr="00A021B6" w:rsidRDefault="00554022" w:rsidP="00AF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2020-2021</w:t>
      </w:r>
      <w:r w:rsidR="00841214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продолжаем работать по следующим н</w:t>
      </w:r>
      <w:r w:rsidR="00D47F2C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аправления</w:t>
      </w:r>
      <w:r w:rsidR="00841214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м:</w:t>
      </w:r>
    </w:p>
    <w:p w:rsidR="00742C7A" w:rsidRPr="00A021B6" w:rsidRDefault="00742C7A" w:rsidP="006B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1. Реализация основной образовательной програ</w:t>
      </w:r>
      <w:r w:rsidR="009051C1" w:rsidRPr="00A021B6">
        <w:rPr>
          <w:rFonts w:ascii="Times New Roman" w:hAnsi="Times New Roman" w:cs="Times New Roman"/>
          <w:sz w:val="24"/>
          <w:szCs w:val="24"/>
        </w:rPr>
        <w:t>ммы НОО и ДО</w:t>
      </w:r>
      <w:r w:rsidRPr="00A021B6">
        <w:rPr>
          <w:rFonts w:ascii="Times New Roman" w:hAnsi="Times New Roman" w:cs="Times New Roman"/>
          <w:sz w:val="24"/>
          <w:szCs w:val="24"/>
        </w:rPr>
        <w:t>.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lastRenderedPageBreak/>
        <w:t>2. Формирование у обучающихся потребности в обучении, саморазвитии, самовоспитан</w:t>
      </w:r>
      <w:r w:rsidR="006C5407" w:rsidRPr="00A021B6">
        <w:rPr>
          <w:rFonts w:ascii="Times New Roman" w:hAnsi="Times New Roman" w:cs="Times New Roman"/>
          <w:sz w:val="24"/>
          <w:szCs w:val="24"/>
        </w:rPr>
        <w:t xml:space="preserve">ии; 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3. Создание условий для удовлетворения образовательных потребностей обучающихся. 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4. Сохранение и укрепление здоровья обучающихся.</w:t>
      </w:r>
    </w:p>
    <w:p w:rsidR="00AF78DC" w:rsidRPr="00A021B6" w:rsidRDefault="00AF78DC" w:rsidP="00AF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7C650B" w:rsidRPr="00A021B6" w:rsidRDefault="007C650B" w:rsidP="007C6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C650B" w:rsidRPr="00A021B6" w:rsidRDefault="007C650B" w:rsidP="007C6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творческой индивидуальности личности обучающихся, основанной на саморазвитии и самовоспитании в условиях ФГОС.</w:t>
      </w:r>
    </w:p>
    <w:p w:rsidR="009051C1" w:rsidRPr="00A021B6" w:rsidRDefault="009051C1" w:rsidP="00AE6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3BF" w:rsidRPr="00A021B6" w:rsidRDefault="004443BF" w:rsidP="004443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сделанным выводам на следующий учебный год можно поставить следующие задачи:</w:t>
      </w:r>
    </w:p>
    <w:p w:rsidR="004443BF" w:rsidRPr="00A021B6" w:rsidRDefault="00050440" w:rsidP="00444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2020-2021</w:t>
      </w:r>
      <w:r w:rsidR="00AD6024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</w:t>
      </w:r>
      <w:r w:rsidR="004443BF" w:rsidRPr="00A02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год:</w:t>
      </w:r>
    </w:p>
    <w:p w:rsidR="009051C1" w:rsidRPr="00A021B6" w:rsidRDefault="00337C3C" w:rsidP="0005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1C1" w:rsidRPr="00A021B6" w:rsidRDefault="000566D6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реализации ФГОС НОО и ДО,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7C650B" w:rsidRDefault="007C650B" w:rsidP="007C6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работы над новой методической темой школы («Совершенствование качества образования, обновления содержания и педагогических технологий в условиях реализации ФГОС»</w:t>
      </w:r>
    </w:p>
    <w:p w:rsidR="009051C1" w:rsidRPr="00A021B6" w:rsidRDefault="0060726A" w:rsidP="002C3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работу </w:t>
      </w:r>
      <w:proofErr w:type="gram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эффективному</w:t>
      </w:r>
      <w:proofErr w:type="gram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использованию внутренней системы оцен</w:t>
      </w:r>
      <w:r w:rsidR="002C3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качества образования(ВСОКО);</w:t>
      </w:r>
    </w:p>
    <w:p w:rsidR="005E4E2D" w:rsidRPr="00A021B6" w:rsidRDefault="00AF10A7" w:rsidP="005E4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3D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4E2D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E2D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детей, обеспечивающих эмоциональное благополучие каждого ребёнка;</w:t>
      </w:r>
    </w:p>
    <w:p w:rsidR="00B90CBB" w:rsidRPr="00A021B6" w:rsidRDefault="00F45955" w:rsidP="00367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развивающую предметно - нравственную среду и условия для ра</w:t>
      </w:r>
      <w:r w:rsidR="00AE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знообразной деятельности детей;</w:t>
      </w:r>
    </w:p>
    <w:p w:rsidR="00B90CBB" w:rsidRPr="00A021B6" w:rsidRDefault="00211E0A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90CBB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.Продолжить работу по повышению качества знаний учащихся и по предупреждению неуспеваемости через индивидуализацию и дифференциацию обучения;</w:t>
      </w:r>
    </w:p>
    <w:p w:rsidR="0036733E" w:rsidRPr="00A021B6" w:rsidRDefault="00211E0A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6733E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.Систематизировать работу по формированию и диагностике </w:t>
      </w:r>
      <w:proofErr w:type="spellStart"/>
      <w:r w:rsidR="0036733E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36733E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 и исследовательских умений у младших школьников</w:t>
      </w:r>
    </w:p>
    <w:p w:rsidR="007C650B" w:rsidRPr="00A021B6" w:rsidRDefault="00211E0A" w:rsidP="00211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862BF"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родолжить работу по повышению 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компетентности каждого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</w:t>
      </w:r>
      <w:r w:rsid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7C650B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нового качества образования и стимулирование его труда к применению новых методик обучения, внедрению в практику новых педагогических технологий в условиях реализации ФГОС.</w:t>
      </w:r>
    </w:p>
    <w:p w:rsidR="007C650B" w:rsidRPr="00A021B6" w:rsidRDefault="007C650B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2872" w:rsidRPr="00A021B6" w:rsidRDefault="00132872" w:rsidP="00367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</w:t>
      </w:r>
      <w:r w:rsidR="0036733E" w:rsidRPr="00A021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в систему работу учителей-предметников и воспитателей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и воспитателей.</w:t>
      </w:r>
    </w:p>
    <w:p w:rsidR="005E4E2D" w:rsidRPr="00A021B6" w:rsidRDefault="00132872" w:rsidP="0013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</w:t>
      </w:r>
      <w:r w:rsidR="005E4E2D"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.Совершенствование условий взаимодействия семьи и школы через формирование единого пространства;</w:t>
      </w:r>
    </w:p>
    <w:p w:rsidR="00BC6009" w:rsidRPr="00A021B6" w:rsidRDefault="00BC6009" w:rsidP="00633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09" w:rsidRPr="00A021B6" w:rsidRDefault="00BC6009" w:rsidP="002C3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2F6" w:rsidRPr="00A021B6" w:rsidRDefault="000C02F6" w:rsidP="00185711">
      <w:pPr>
        <w:rPr>
          <w:rFonts w:ascii="Times New Roman" w:hAnsi="Times New Roman" w:cs="Times New Roman"/>
          <w:sz w:val="24"/>
          <w:szCs w:val="24"/>
        </w:rPr>
      </w:pPr>
    </w:p>
    <w:p w:rsidR="00B025DE" w:rsidRPr="00A021B6" w:rsidRDefault="00B025D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25DE" w:rsidRDefault="00B025D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21A3" w:rsidRDefault="008821A3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21A3" w:rsidRDefault="008821A3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21A3" w:rsidRDefault="008821A3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21A3" w:rsidRDefault="008821A3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1E0A" w:rsidRDefault="00211E0A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624E" w:rsidRDefault="00AE624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25DE" w:rsidRDefault="00B025DE" w:rsidP="00200CE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025DE" w:rsidSect="008821A3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k Free">
    <w:altName w:val="Arabic Typesetting"/>
    <w:charset w:val="01"/>
    <w:family w:val="script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b w:val="0"/>
        <w:bCs w:val="0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 w:val="0"/>
        <w:bCs w:val="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b w:val="0"/>
        <w:bCs w:val="0"/>
        <w:sz w:val="18"/>
        <w:szCs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 w:val="0"/>
        <w:bCs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 w:val="0"/>
        <w:bCs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 w:val="0"/>
        <w:bCs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 w:val="0"/>
        <w:bCs w:val="0"/>
        <w:sz w:val="18"/>
        <w:szCs w:val="18"/>
      </w:rPr>
    </w:lvl>
  </w:abstractNum>
  <w:abstractNum w:abstractNumId="4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902FB"/>
    <w:multiLevelType w:val="hybridMultilevel"/>
    <w:tmpl w:val="9C2A7AF4"/>
    <w:lvl w:ilvl="0" w:tplc="5D249528"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0960660C"/>
    <w:multiLevelType w:val="hybridMultilevel"/>
    <w:tmpl w:val="E5EA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37440"/>
    <w:multiLevelType w:val="hybridMultilevel"/>
    <w:tmpl w:val="6EE81EAC"/>
    <w:lvl w:ilvl="0" w:tplc="2D28C3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0E9F2267"/>
    <w:multiLevelType w:val="multilevel"/>
    <w:tmpl w:val="E78EF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B6B6D"/>
    <w:multiLevelType w:val="multilevel"/>
    <w:tmpl w:val="0786D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D74B36"/>
    <w:multiLevelType w:val="hybridMultilevel"/>
    <w:tmpl w:val="E8BAD0A0"/>
    <w:lvl w:ilvl="0" w:tplc="457C11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B84646"/>
    <w:multiLevelType w:val="hybridMultilevel"/>
    <w:tmpl w:val="AABA4F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3A1794"/>
    <w:multiLevelType w:val="multilevel"/>
    <w:tmpl w:val="600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20730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A12CB"/>
    <w:multiLevelType w:val="multilevel"/>
    <w:tmpl w:val="704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37568E"/>
    <w:multiLevelType w:val="multilevel"/>
    <w:tmpl w:val="A188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B5E9F"/>
    <w:multiLevelType w:val="hybridMultilevel"/>
    <w:tmpl w:val="4C84E77E"/>
    <w:lvl w:ilvl="0" w:tplc="9488C6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2870045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042F3"/>
    <w:multiLevelType w:val="hybridMultilevel"/>
    <w:tmpl w:val="1B7C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C0774"/>
    <w:multiLevelType w:val="hybridMultilevel"/>
    <w:tmpl w:val="65A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42CDC"/>
    <w:multiLevelType w:val="hybridMultilevel"/>
    <w:tmpl w:val="032E68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15344B"/>
    <w:multiLevelType w:val="hybridMultilevel"/>
    <w:tmpl w:val="B57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F2BF1"/>
    <w:multiLevelType w:val="hybridMultilevel"/>
    <w:tmpl w:val="0A104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8B0667"/>
    <w:multiLevelType w:val="hybridMultilevel"/>
    <w:tmpl w:val="03C2A86A"/>
    <w:lvl w:ilvl="0" w:tplc="BE9AD0E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36411732"/>
    <w:multiLevelType w:val="hybridMultilevel"/>
    <w:tmpl w:val="FAC4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310096"/>
    <w:multiLevelType w:val="hybridMultilevel"/>
    <w:tmpl w:val="F38E161C"/>
    <w:lvl w:ilvl="0" w:tplc="A81CDB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00D77"/>
    <w:multiLevelType w:val="hybridMultilevel"/>
    <w:tmpl w:val="E7B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21756"/>
    <w:multiLevelType w:val="multilevel"/>
    <w:tmpl w:val="DF369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51274E"/>
    <w:multiLevelType w:val="multilevel"/>
    <w:tmpl w:val="0D54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774C6"/>
    <w:multiLevelType w:val="hybridMultilevel"/>
    <w:tmpl w:val="52C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96A20"/>
    <w:multiLevelType w:val="hybridMultilevel"/>
    <w:tmpl w:val="1EE2256A"/>
    <w:lvl w:ilvl="0" w:tplc="68469E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3A7A66"/>
    <w:multiLevelType w:val="hybridMultilevel"/>
    <w:tmpl w:val="B950B6E8"/>
    <w:lvl w:ilvl="0" w:tplc="34586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C69D1"/>
    <w:multiLevelType w:val="hybridMultilevel"/>
    <w:tmpl w:val="73A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B3524"/>
    <w:multiLevelType w:val="hybridMultilevel"/>
    <w:tmpl w:val="A8DCB2E2"/>
    <w:lvl w:ilvl="0" w:tplc="F71A30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DD3746A"/>
    <w:multiLevelType w:val="hybridMultilevel"/>
    <w:tmpl w:val="925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8681B"/>
    <w:multiLevelType w:val="singleLevel"/>
    <w:tmpl w:val="2174A3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</w:abstractNum>
  <w:abstractNum w:abstractNumId="40">
    <w:nsid w:val="76F850A2"/>
    <w:multiLevelType w:val="hybridMultilevel"/>
    <w:tmpl w:val="412A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B7C67"/>
    <w:multiLevelType w:val="hybridMultilevel"/>
    <w:tmpl w:val="AD6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21"/>
  </w:num>
  <w:num w:numId="9">
    <w:abstractNumId w:val="32"/>
  </w:num>
  <w:num w:numId="10">
    <w:abstractNumId w:val="26"/>
  </w:num>
  <w:num w:numId="11">
    <w:abstractNumId w:val="40"/>
  </w:num>
  <w:num w:numId="12">
    <w:abstractNumId w:val="36"/>
  </w:num>
  <w:num w:numId="13">
    <w:abstractNumId w:val="29"/>
  </w:num>
  <w:num w:numId="14">
    <w:abstractNumId w:val="38"/>
  </w:num>
  <w:num w:numId="15">
    <w:abstractNumId w:val="23"/>
  </w:num>
  <w:num w:numId="16">
    <w:abstractNumId w:val="12"/>
  </w:num>
  <w:num w:numId="17">
    <w:abstractNumId w:val="13"/>
  </w:num>
  <w:num w:numId="18">
    <w:abstractNumId w:val="34"/>
  </w:num>
  <w:num w:numId="19">
    <w:abstractNumId w:val="3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2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</w:num>
  <w:num w:numId="29">
    <w:abstractNumId w:val="41"/>
  </w:num>
  <w:num w:numId="30">
    <w:abstractNumId w:val="19"/>
  </w:num>
  <w:num w:numId="31">
    <w:abstractNumId w:val="15"/>
  </w:num>
  <w:num w:numId="32">
    <w:abstractNumId w:val="14"/>
  </w:num>
  <w:num w:numId="33">
    <w:abstractNumId w:val="10"/>
  </w:num>
  <w:num w:numId="34">
    <w:abstractNumId w:val="17"/>
  </w:num>
  <w:num w:numId="35">
    <w:abstractNumId w:val="31"/>
  </w:num>
  <w:num w:numId="36">
    <w:abstractNumId w:val="30"/>
  </w:num>
  <w:num w:numId="37">
    <w:abstractNumId w:val="9"/>
  </w:num>
  <w:num w:numId="38">
    <w:abstractNumId w:val="16"/>
  </w:num>
  <w:num w:numId="39">
    <w:abstractNumId w:val="18"/>
  </w:num>
  <w:num w:numId="40">
    <w:abstractNumId w:val="8"/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08"/>
    <w:rsid w:val="00001CAB"/>
    <w:rsid w:val="000041BE"/>
    <w:rsid w:val="00007FC5"/>
    <w:rsid w:val="0001205D"/>
    <w:rsid w:val="00015873"/>
    <w:rsid w:val="00016201"/>
    <w:rsid w:val="0001742D"/>
    <w:rsid w:val="00032A98"/>
    <w:rsid w:val="00035A75"/>
    <w:rsid w:val="00043122"/>
    <w:rsid w:val="00044AFF"/>
    <w:rsid w:val="00044D7C"/>
    <w:rsid w:val="00050440"/>
    <w:rsid w:val="00052075"/>
    <w:rsid w:val="00054EE3"/>
    <w:rsid w:val="0005530C"/>
    <w:rsid w:val="000566D6"/>
    <w:rsid w:val="0005776E"/>
    <w:rsid w:val="00060B86"/>
    <w:rsid w:val="00060D33"/>
    <w:rsid w:val="0006117A"/>
    <w:rsid w:val="00064697"/>
    <w:rsid w:val="0006622B"/>
    <w:rsid w:val="00070563"/>
    <w:rsid w:val="00071D6E"/>
    <w:rsid w:val="000721F5"/>
    <w:rsid w:val="0007314C"/>
    <w:rsid w:val="00074E8D"/>
    <w:rsid w:val="00075256"/>
    <w:rsid w:val="00083362"/>
    <w:rsid w:val="00083409"/>
    <w:rsid w:val="00094795"/>
    <w:rsid w:val="00096CE3"/>
    <w:rsid w:val="000A1754"/>
    <w:rsid w:val="000A362A"/>
    <w:rsid w:val="000B3DE4"/>
    <w:rsid w:val="000C02F6"/>
    <w:rsid w:val="000C0A31"/>
    <w:rsid w:val="000C1FD4"/>
    <w:rsid w:val="000C2761"/>
    <w:rsid w:val="000D09B8"/>
    <w:rsid w:val="000D5A2A"/>
    <w:rsid w:val="000D6740"/>
    <w:rsid w:val="000D6EE2"/>
    <w:rsid w:val="000F3683"/>
    <w:rsid w:val="00100BC3"/>
    <w:rsid w:val="001031DA"/>
    <w:rsid w:val="0011167A"/>
    <w:rsid w:val="00112507"/>
    <w:rsid w:val="00112B31"/>
    <w:rsid w:val="0011504D"/>
    <w:rsid w:val="00127C54"/>
    <w:rsid w:val="00132567"/>
    <w:rsid w:val="00132872"/>
    <w:rsid w:val="0013465A"/>
    <w:rsid w:val="00135A1D"/>
    <w:rsid w:val="00136F9E"/>
    <w:rsid w:val="001379F2"/>
    <w:rsid w:val="00141001"/>
    <w:rsid w:val="00143451"/>
    <w:rsid w:val="00147D31"/>
    <w:rsid w:val="00150006"/>
    <w:rsid w:val="0015181B"/>
    <w:rsid w:val="00155099"/>
    <w:rsid w:val="001644DE"/>
    <w:rsid w:val="00165AFD"/>
    <w:rsid w:val="00166B26"/>
    <w:rsid w:val="001722D3"/>
    <w:rsid w:val="0017340F"/>
    <w:rsid w:val="001740E8"/>
    <w:rsid w:val="001803C0"/>
    <w:rsid w:val="00181910"/>
    <w:rsid w:val="00182CF5"/>
    <w:rsid w:val="00184A3F"/>
    <w:rsid w:val="0018557D"/>
    <w:rsid w:val="00185711"/>
    <w:rsid w:val="00186B6D"/>
    <w:rsid w:val="00187AA1"/>
    <w:rsid w:val="00196F0E"/>
    <w:rsid w:val="001A1856"/>
    <w:rsid w:val="001A203F"/>
    <w:rsid w:val="001A24AA"/>
    <w:rsid w:val="001A5208"/>
    <w:rsid w:val="001A61D9"/>
    <w:rsid w:val="001B6D39"/>
    <w:rsid w:val="001C42AC"/>
    <w:rsid w:val="001C52F6"/>
    <w:rsid w:val="001C552E"/>
    <w:rsid w:val="001C5CF1"/>
    <w:rsid w:val="001D29E2"/>
    <w:rsid w:val="001E13C9"/>
    <w:rsid w:val="001E39AA"/>
    <w:rsid w:val="001E56C3"/>
    <w:rsid w:val="001E765C"/>
    <w:rsid w:val="001E7C8C"/>
    <w:rsid w:val="001F6FDE"/>
    <w:rsid w:val="00200CEC"/>
    <w:rsid w:val="00203EC4"/>
    <w:rsid w:val="00211E0A"/>
    <w:rsid w:val="00214DFB"/>
    <w:rsid w:val="00215905"/>
    <w:rsid w:val="002215D9"/>
    <w:rsid w:val="00223C36"/>
    <w:rsid w:val="00234A9D"/>
    <w:rsid w:val="0023702E"/>
    <w:rsid w:val="00256A11"/>
    <w:rsid w:val="00256BB9"/>
    <w:rsid w:val="002673EA"/>
    <w:rsid w:val="0027350E"/>
    <w:rsid w:val="002762C3"/>
    <w:rsid w:val="00284198"/>
    <w:rsid w:val="00285E04"/>
    <w:rsid w:val="00286D6B"/>
    <w:rsid w:val="0029564C"/>
    <w:rsid w:val="002A0F59"/>
    <w:rsid w:val="002B0361"/>
    <w:rsid w:val="002B0DBD"/>
    <w:rsid w:val="002B2CD9"/>
    <w:rsid w:val="002B5D2C"/>
    <w:rsid w:val="002C31CB"/>
    <w:rsid w:val="002C3CA0"/>
    <w:rsid w:val="002C3D8E"/>
    <w:rsid w:val="002C59B7"/>
    <w:rsid w:val="002D13B5"/>
    <w:rsid w:val="002E01D7"/>
    <w:rsid w:val="002E23FB"/>
    <w:rsid w:val="002E2A23"/>
    <w:rsid w:val="002E3DC3"/>
    <w:rsid w:val="002E4699"/>
    <w:rsid w:val="002F0701"/>
    <w:rsid w:val="002F1248"/>
    <w:rsid w:val="002F3700"/>
    <w:rsid w:val="002F39F7"/>
    <w:rsid w:val="002F40D1"/>
    <w:rsid w:val="002F6DC2"/>
    <w:rsid w:val="002F7952"/>
    <w:rsid w:val="002F7D01"/>
    <w:rsid w:val="002F7D7D"/>
    <w:rsid w:val="00315925"/>
    <w:rsid w:val="0032400E"/>
    <w:rsid w:val="00327938"/>
    <w:rsid w:val="0033002F"/>
    <w:rsid w:val="003308EC"/>
    <w:rsid w:val="00330B62"/>
    <w:rsid w:val="003326EB"/>
    <w:rsid w:val="00334294"/>
    <w:rsid w:val="00335496"/>
    <w:rsid w:val="00335519"/>
    <w:rsid w:val="00335575"/>
    <w:rsid w:val="00335D8F"/>
    <w:rsid w:val="00337C3C"/>
    <w:rsid w:val="00345F0F"/>
    <w:rsid w:val="00355430"/>
    <w:rsid w:val="00355E99"/>
    <w:rsid w:val="00360160"/>
    <w:rsid w:val="0036104E"/>
    <w:rsid w:val="0036560D"/>
    <w:rsid w:val="003668BD"/>
    <w:rsid w:val="00367161"/>
    <w:rsid w:val="0036733E"/>
    <w:rsid w:val="00372449"/>
    <w:rsid w:val="00373BA2"/>
    <w:rsid w:val="00373FFB"/>
    <w:rsid w:val="00382833"/>
    <w:rsid w:val="00393083"/>
    <w:rsid w:val="003A0FF6"/>
    <w:rsid w:val="003A4218"/>
    <w:rsid w:val="003B354A"/>
    <w:rsid w:val="003B5EB3"/>
    <w:rsid w:val="003C486D"/>
    <w:rsid w:val="003C56C0"/>
    <w:rsid w:val="003D0A28"/>
    <w:rsid w:val="003D1511"/>
    <w:rsid w:val="003D3A51"/>
    <w:rsid w:val="003D6A2D"/>
    <w:rsid w:val="003D7E68"/>
    <w:rsid w:val="003E01A4"/>
    <w:rsid w:val="003E4008"/>
    <w:rsid w:val="003F41F8"/>
    <w:rsid w:val="004002F2"/>
    <w:rsid w:val="004060F7"/>
    <w:rsid w:val="00410C1A"/>
    <w:rsid w:val="00411FB5"/>
    <w:rsid w:val="00416284"/>
    <w:rsid w:val="0041727A"/>
    <w:rsid w:val="004178C0"/>
    <w:rsid w:val="00417D37"/>
    <w:rsid w:val="00420E23"/>
    <w:rsid w:val="0042160B"/>
    <w:rsid w:val="0042453F"/>
    <w:rsid w:val="00425257"/>
    <w:rsid w:val="00441605"/>
    <w:rsid w:val="004431D2"/>
    <w:rsid w:val="004443BF"/>
    <w:rsid w:val="00444608"/>
    <w:rsid w:val="00445544"/>
    <w:rsid w:val="0044575F"/>
    <w:rsid w:val="00447378"/>
    <w:rsid w:val="004520C8"/>
    <w:rsid w:val="0045405C"/>
    <w:rsid w:val="004568FF"/>
    <w:rsid w:val="004631A5"/>
    <w:rsid w:val="00463B2B"/>
    <w:rsid w:val="0046453B"/>
    <w:rsid w:val="00464595"/>
    <w:rsid w:val="00467088"/>
    <w:rsid w:val="00471B00"/>
    <w:rsid w:val="004724A4"/>
    <w:rsid w:val="0047410E"/>
    <w:rsid w:val="0047502D"/>
    <w:rsid w:val="00483144"/>
    <w:rsid w:val="0048497B"/>
    <w:rsid w:val="0048793F"/>
    <w:rsid w:val="004A315F"/>
    <w:rsid w:val="004A647C"/>
    <w:rsid w:val="004A7672"/>
    <w:rsid w:val="004B1C25"/>
    <w:rsid w:val="004B1D75"/>
    <w:rsid w:val="004B24EE"/>
    <w:rsid w:val="004B7B90"/>
    <w:rsid w:val="004C0D5B"/>
    <w:rsid w:val="004C43C8"/>
    <w:rsid w:val="004C4799"/>
    <w:rsid w:val="004C5458"/>
    <w:rsid w:val="004C58B4"/>
    <w:rsid w:val="004D081A"/>
    <w:rsid w:val="004D135D"/>
    <w:rsid w:val="004D4C6F"/>
    <w:rsid w:val="004E1218"/>
    <w:rsid w:val="004E59F1"/>
    <w:rsid w:val="004E67FB"/>
    <w:rsid w:val="004F314D"/>
    <w:rsid w:val="004F5D05"/>
    <w:rsid w:val="004F79A8"/>
    <w:rsid w:val="00500CE5"/>
    <w:rsid w:val="0050735E"/>
    <w:rsid w:val="005115C0"/>
    <w:rsid w:val="00512F0B"/>
    <w:rsid w:val="00513BA0"/>
    <w:rsid w:val="00520C05"/>
    <w:rsid w:val="00523C96"/>
    <w:rsid w:val="00524AF7"/>
    <w:rsid w:val="005314E0"/>
    <w:rsid w:val="00533153"/>
    <w:rsid w:val="0053630D"/>
    <w:rsid w:val="00541C36"/>
    <w:rsid w:val="005460FE"/>
    <w:rsid w:val="00546728"/>
    <w:rsid w:val="00554022"/>
    <w:rsid w:val="00557EB5"/>
    <w:rsid w:val="00563759"/>
    <w:rsid w:val="00564346"/>
    <w:rsid w:val="00570AA6"/>
    <w:rsid w:val="00571A25"/>
    <w:rsid w:val="00573920"/>
    <w:rsid w:val="0057493A"/>
    <w:rsid w:val="005828CA"/>
    <w:rsid w:val="005860F8"/>
    <w:rsid w:val="00595051"/>
    <w:rsid w:val="0059505F"/>
    <w:rsid w:val="005A0A48"/>
    <w:rsid w:val="005A1114"/>
    <w:rsid w:val="005A2CBE"/>
    <w:rsid w:val="005A63F5"/>
    <w:rsid w:val="005B18B6"/>
    <w:rsid w:val="005B241B"/>
    <w:rsid w:val="005B3A90"/>
    <w:rsid w:val="005C445B"/>
    <w:rsid w:val="005C5AD4"/>
    <w:rsid w:val="005E1BA9"/>
    <w:rsid w:val="005E2C39"/>
    <w:rsid w:val="005E4E2D"/>
    <w:rsid w:val="005E4E99"/>
    <w:rsid w:val="005F2F86"/>
    <w:rsid w:val="005F7A8B"/>
    <w:rsid w:val="0060726A"/>
    <w:rsid w:val="00607313"/>
    <w:rsid w:val="006114FD"/>
    <w:rsid w:val="00614D0F"/>
    <w:rsid w:val="006156FD"/>
    <w:rsid w:val="006214E0"/>
    <w:rsid w:val="00622290"/>
    <w:rsid w:val="006228AD"/>
    <w:rsid w:val="00623419"/>
    <w:rsid w:val="0062418A"/>
    <w:rsid w:val="0062567D"/>
    <w:rsid w:val="0062570D"/>
    <w:rsid w:val="006315A5"/>
    <w:rsid w:val="00632930"/>
    <w:rsid w:val="00633329"/>
    <w:rsid w:val="00633A4B"/>
    <w:rsid w:val="00633AB1"/>
    <w:rsid w:val="00634DBD"/>
    <w:rsid w:val="006640A3"/>
    <w:rsid w:val="0068132E"/>
    <w:rsid w:val="0068191B"/>
    <w:rsid w:val="0069192C"/>
    <w:rsid w:val="00691D68"/>
    <w:rsid w:val="0069583C"/>
    <w:rsid w:val="006A49B5"/>
    <w:rsid w:val="006A4D0B"/>
    <w:rsid w:val="006B1DE1"/>
    <w:rsid w:val="006B3464"/>
    <w:rsid w:val="006B5F06"/>
    <w:rsid w:val="006B756D"/>
    <w:rsid w:val="006C18CD"/>
    <w:rsid w:val="006C3276"/>
    <w:rsid w:val="006C5407"/>
    <w:rsid w:val="006D01B6"/>
    <w:rsid w:val="006D054A"/>
    <w:rsid w:val="006D07A3"/>
    <w:rsid w:val="006D07B4"/>
    <w:rsid w:val="006D2B18"/>
    <w:rsid w:val="006D3D18"/>
    <w:rsid w:val="006D49CC"/>
    <w:rsid w:val="006D7B39"/>
    <w:rsid w:val="006E1B59"/>
    <w:rsid w:val="006E2DC5"/>
    <w:rsid w:val="006E6977"/>
    <w:rsid w:val="006F069A"/>
    <w:rsid w:val="006F352F"/>
    <w:rsid w:val="006F73EB"/>
    <w:rsid w:val="00705C53"/>
    <w:rsid w:val="0071317E"/>
    <w:rsid w:val="0071529F"/>
    <w:rsid w:val="00715328"/>
    <w:rsid w:val="00721A15"/>
    <w:rsid w:val="00721E4F"/>
    <w:rsid w:val="00721FAB"/>
    <w:rsid w:val="007244D1"/>
    <w:rsid w:val="007310C4"/>
    <w:rsid w:val="00733F0A"/>
    <w:rsid w:val="00734F00"/>
    <w:rsid w:val="00734F89"/>
    <w:rsid w:val="00742C7A"/>
    <w:rsid w:val="007507C4"/>
    <w:rsid w:val="00754117"/>
    <w:rsid w:val="00755E20"/>
    <w:rsid w:val="00756F29"/>
    <w:rsid w:val="00763B0E"/>
    <w:rsid w:val="00767A05"/>
    <w:rsid w:val="00770A8D"/>
    <w:rsid w:val="00776C92"/>
    <w:rsid w:val="0077740C"/>
    <w:rsid w:val="00781941"/>
    <w:rsid w:val="007830E4"/>
    <w:rsid w:val="00783D7D"/>
    <w:rsid w:val="00786672"/>
    <w:rsid w:val="00790E36"/>
    <w:rsid w:val="00792599"/>
    <w:rsid w:val="00793F0D"/>
    <w:rsid w:val="00794718"/>
    <w:rsid w:val="00796F99"/>
    <w:rsid w:val="007A0565"/>
    <w:rsid w:val="007A7D21"/>
    <w:rsid w:val="007B3ACF"/>
    <w:rsid w:val="007B4F2B"/>
    <w:rsid w:val="007B5376"/>
    <w:rsid w:val="007B7363"/>
    <w:rsid w:val="007C08A4"/>
    <w:rsid w:val="007C268C"/>
    <w:rsid w:val="007C33B9"/>
    <w:rsid w:val="007C650B"/>
    <w:rsid w:val="007D15C6"/>
    <w:rsid w:val="007E195D"/>
    <w:rsid w:val="007E5A6D"/>
    <w:rsid w:val="007F0836"/>
    <w:rsid w:val="007F2E58"/>
    <w:rsid w:val="007F31A8"/>
    <w:rsid w:val="007F3575"/>
    <w:rsid w:val="008005EF"/>
    <w:rsid w:val="00803EAE"/>
    <w:rsid w:val="0080689C"/>
    <w:rsid w:val="0080729C"/>
    <w:rsid w:val="008101CA"/>
    <w:rsid w:val="00810DA2"/>
    <w:rsid w:val="008120DF"/>
    <w:rsid w:val="008146C8"/>
    <w:rsid w:val="00824FA1"/>
    <w:rsid w:val="00825CAC"/>
    <w:rsid w:val="008318A2"/>
    <w:rsid w:val="00832528"/>
    <w:rsid w:val="008325B7"/>
    <w:rsid w:val="00833C33"/>
    <w:rsid w:val="00833C59"/>
    <w:rsid w:val="00835B0C"/>
    <w:rsid w:val="00841214"/>
    <w:rsid w:val="0085677B"/>
    <w:rsid w:val="0086321E"/>
    <w:rsid w:val="00875217"/>
    <w:rsid w:val="008755C0"/>
    <w:rsid w:val="00877FEA"/>
    <w:rsid w:val="00880B0F"/>
    <w:rsid w:val="00881ED5"/>
    <w:rsid w:val="008821A3"/>
    <w:rsid w:val="008929C2"/>
    <w:rsid w:val="008A13DA"/>
    <w:rsid w:val="008A28D3"/>
    <w:rsid w:val="008B0849"/>
    <w:rsid w:val="008B4FB1"/>
    <w:rsid w:val="008B5477"/>
    <w:rsid w:val="008D1909"/>
    <w:rsid w:val="008D25E0"/>
    <w:rsid w:val="008D5364"/>
    <w:rsid w:val="008E5196"/>
    <w:rsid w:val="008E74DE"/>
    <w:rsid w:val="008F0596"/>
    <w:rsid w:val="008F232C"/>
    <w:rsid w:val="008F328D"/>
    <w:rsid w:val="008F72A4"/>
    <w:rsid w:val="009051C1"/>
    <w:rsid w:val="009068FE"/>
    <w:rsid w:val="009070BA"/>
    <w:rsid w:val="009075EF"/>
    <w:rsid w:val="00916363"/>
    <w:rsid w:val="0092447B"/>
    <w:rsid w:val="0092758E"/>
    <w:rsid w:val="009301D1"/>
    <w:rsid w:val="0093682B"/>
    <w:rsid w:val="00936EBB"/>
    <w:rsid w:val="00946D31"/>
    <w:rsid w:val="00946F97"/>
    <w:rsid w:val="00951D0E"/>
    <w:rsid w:val="00952FFE"/>
    <w:rsid w:val="00957686"/>
    <w:rsid w:val="009624E4"/>
    <w:rsid w:val="00964A80"/>
    <w:rsid w:val="00965B1E"/>
    <w:rsid w:val="0098048D"/>
    <w:rsid w:val="00980E27"/>
    <w:rsid w:val="00985130"/>
    <w:rsid w:val="009A46EC"/>
    <w:rsid w:val="009A4E07"/>
    <w:rsid w:val="009A73E2"/>
    <w:rsid w:val="009A7B77"/>
    <w:rsid w:val="009B5FAD"/>
    <w:rsid w:val="009C6208"/>
    <w:rsid w:val="009D0395"/>
    <w:rsid w:val="009D7F0F"/>
    <w:rsid w:val="009E31AA"/>
    <w:rsid w:val="009E4CF3"/>
    <w:rsid w:val="009E695B"/>
    <w:rsid w:val="009F4A35"/>
    <w:rsid w:val="009F67D1"/>
    <w:rsid w:val="00A016E3"/>
    <w:rsid w:val="00A021B6"/>
    <w:rsid w:val="00A04DD1"/>
    <w:rsid w:val="00A124D3"/>
    <w:rsid w:val="00A12757"/>
    <w:rsid w:val="00A14DC1"/>
    <w:rsid w:val="00A200B2"/>
    <w:rsid w:val="00A21909"/>
    <w:rsid w:val="00A23BE7"/>
    <w:rsid w:val="00A24059"/>
    <w:rsid w:val="00A26515"/>
    <w:rsid w:val="00A275AD"/>
    <w:rsid w:val="00A278D7"/>
    <w:rsid w:val="00A30149"/>
    <w:rsid w:val="00A328FD"/>
    <w:rsid w:val="00A35A8B"/>
    <w:rsid w:val="00A370E1"/>
    <w:rsid w:val="00A4018C"/>
    <w:rsid w:val="00A444C4"/>
    <w:rsid w:val="00A46DBE"/>
    <w:rsid w:val="00A50DEB"/>
    <w:rsid w:val="00A52E5D"/>
    <w:rsid w:val="00A55ADA"/>
    <w:rsid w:val="00A5642E"/>
    <w:rsid w:val="00A57FAC"/>
    <w:rsid w:val="00A60668"/>
    <w:rsid w:val="00A70B5D"/>
    <w:rsid w:val="00A70D5F"/>
    <w:rsid w:val="00A739A9"/>
    <w:rsid w:val="00A77095"/>
    <w:rsid w:val="00A82D11"/>
    <w:rsid w:val="00A838BF"/>
    <w:rsid w:val="00A85B42"/>
    <w:rsid w:val="00A8616D"/>
    <w:rsid w:val="00A862BF"/>
    <w:rsid w:val="00A87DCC"/>
    <w:rsid w:val="00A9116E"/>
    <w:rsid w:val="00A91B5A"/>
    <w:rsid w:val="00A95256"/>
    <w:rsid w:val="00A95AFC"/>
    <w:rsid w:val="00A96CE5"/>
    <w:rsid w:val="00A97EBA"/>
    <w:rsid w:val="00AA6B0F"/>
    <w:rsid w:val="00AB257A"/>
    <w:rsid w:val="00AB3AB4"/>
    <w:rsid w:val="00AB3C8B"/>
    <w:rsid w:val="00AB41DA"/>
    <w:rsid w:val="00AB4747"/>
    <w:rsid w:val="00AC0FE5"/>
    <w:rsid w:val="00AC7723"/>
    <w:rsid w:val="00AD0F53"/>
    <w:rsid w:val="00AD158D"/>
    <w:rsid w:val="00AD16A2"/>
    <w:rsid w:val="00AD2ED6"/>
    <w:rsid w:val="00AD33AD"/>
    <w:rsid w:val="00AD6024"/>
    <w:rsid w:val="00AE18EC"/>
    <w:rsid w:val="00AE624E"/>
    <w:rsid w:val="00AF10A7"/>
    <w:rsid w:val="00AF78DC"/>
    <w:rsid w:val="00B025DE"/>
    <w:rsid w:val="00B03B37"/>
    <w:rsid w:val="00B04212"/>
    <w:rsid w:val="00B1091A"/>
    <w:rsid w:val="00B13909"/>
    <w:rsid w:val="00B15890"/>
    <w:rsid w:val="00B22C02"/>
    <w:rsid w:val="00B235B2"/>
    <w:rsid w:val="00B26302"/>
    <w:rsid w:val="00B27E46"/>
    <w:rsid w:val="00B355B9"/>
    <w:rsid w:val="00B363E7"/>
    <w:rsid w:val="00B47CC5"/>
    <w:rsid w:val="00B52282"/>
    <w:rsid w:val="00B567DE"/>
    <w:rsid w:val="00B6091A"/>
    <w:rsid w:val="00B71610"/>
    <w:rsid w:val="00B76EB8"/>
    <w:rsid w:val="00B77F62"/>
    <w:rsid w:val="00B80AF5"/>
    <w:rsid w:val="00B876AD"/>
    <w:rsid w:val="00B90CBB"/>
    <w:rsid w:val="00B93AF9"/>
    <w:rsid w:val="00B94B82"/>
    <w:rsid w:val="00B95D72"/>
    <w:rsid w:val="00B976D6"/>
    <w:rsid w:val="00BA3D59"/>
    <w:rsid w:val="00BA5EA6"/>
    <w:rsid w:val="00BB6DC5"/>
    <w:rsid w:val="00BC6009"/>
    <w:rsid w:val="00BD785C"/>
    <w:rsid w:val="00BE034D"/>
    <w:rsid w:val="00BF3450"/>
    <w:rsid w:val="00BF741C"/>
    <w:rsid w:val="00BF7CE6"/>
    <w:rsid w:val="00C0319C"/>
    <w:rsid w:val="00C073B6"/>
    <w:rsid w:val="00C12E2E"/>
    <w:rsid w:val="00C132BB"/>
    <w:rsid w:val="00C156AC"/>
    <w:rsid w:val="00C264E2"/>
    <w:rsid w:val="00C304E7"/>
    <w:rsid w:val="00C31E07"/>
    <w:rsid w:val="00C41AC9"/>
    <w:rsid w:val="00C44F0D"/>
    <w:rsid w:val="00C46B51"/>
    <w:rsid w:val="00C51DD3"/>
    <w:rsid w:val="00C5300E"/>
    <w:rsid w:val="00C60D15"/>
    <w:rsid w:val="00C6199B"/>
    <w:rsid w:val="00C631B5"/>
    <w:rsid w:val="00C6366F"/>
    <w:rsid w:val="00C714E5"/>
    <w:rsid w:val="00C73533"/>
    <w:rsid w:val="00C77EC8"/>
    <w:rsid w:val="00C8478D"/>
    <w:rsid w:val="00C86E0B"/>
    <w:rsid w:val="00C9206C"/>
    <w:rsid w:val="00C94BD6"/>
    <w:rsid w:val="00C95713"/>
    <w:rsid w:val="00CA11AE"/>
    <w:rsid w:val="00CA226A"/>
    <w:rsid w:val="00CB42D4"/>
    <w:rsid w:val="00CB5BE1"/>
    <w:rsid w:val="00CB60E2"/>
    <w:rsid w:val="00CB7570"/>
    <w:rsid w:val="00CD434C"/>
    <w:rsid w:val="00CD559C"/>
    <w:rsid w:val="00CD63FD"/>
    <w:rsid w:val="00CE27E8"/>
    <w:rsid w:val="00CE3BA9"/>
    <w:rsid w:val="00CE7B57"/>
    <w:rsid w:val="00CF3479"/>
    <w:rsid w:val="00D07D19"/>
    <w:rsid w:val="00D10DE4"/>
    <w:rsid w:val="00D15621"/>
    <w:rsid w:val="00D16E83"/>
    <w:rsid w:val="00D22D88"/>
    <w:rsid w:val="00D253C1"/>
    <w:rsid w:val="00D271AE"/>
    <w:rsid w:val="00D36292"/>
    <w:rsid w:val="00D3668C"/>
    <w:rsid w:val="00D42049"/>
    <w:rsid w:val="00D44889"/>
    <w:rsid w:val="00D45445"/>
    <w:rsid w:val="00D45FA5"/>
    <w:rsid w:val="00D47F2C"/>
    <w:rsid w:val="00D51553"/>
    <w:rsid w:val="00D556D0"/>
    <w:rsid w:val="00D61F14"/>
    <w:rsid w:val="00D65021"/>
    <w:rsid w:val="00D65763"/>
    <w:rsid w:val="00D75F5F"/>
    <w:rsid w:val="00D7682D"/>
    <w:rsid w:val="00D76FA8"/>
    <w:rsid w:val="00D82708"/>
    <w:rsid w:val="00D82AE7"/>
    <w:rsid w:val="00D83531"/>
    <w:rsid w:val="00D843DB"/>
    <w:rsid w:val="00D85060"/>
    <w:rsid w:val="00D966A7"/>
    <w:rsid w:val="00DA4D5E"/>
    <w:rsid w:val="00DA6102"/>
    <w:rsid w:val="00DB0426"/>
    <w:rsid w:val="00DB4C8B"/>
    <w:rsid w:val="00DB657D"/>
    <w:rsid w:val="00DB6AFB"/>
    <w:rsid w:val="00DC0C07"/>
    <w:rsid w:val="00DC528B"/>
    <w:rsid w:val="00DD3DE7"/>
    <w:rsid w:val="00DD4240"/>
    <w:rsid w:val="00DD5273"/>
    <w:rsid w:val="00DD532B"/>
    <w:rsid w:val="00DE24D2"/>
    <w:rsid w:val="00DE3592"/>
    <w:rsid w:val="00DE4E92"/>
    <w:rsid w:val="00DE5666"/>
    <w:rsid w:val="00DF64B5"/>
    <w:rsid w:val="00E03351"/>
    <w:rsid w:val="00E04B06"/>
    <w:rsid w:val="00E05B33"/>
    <w:rsid w:val="00E05E14"/>
    <w:rsid w:val="00E24DE7"/>
    <w:rsid w:val="00E3303C"/>
    <w:rsid w:val="00E33905"/>
    <w:rsid w:val="00E4025E"/>
    <w:rsid w:val="00E40D7E"/>
    <w:rsid w:val="00E47C12"/>
    <w:rsid w:val="00E65138"/>
    <w:rsid w:val="00E75990"/>
    <w:rsid w:val="00E77E01"/>
    <w:rsid w:val="00E8015C"/>
    <w:rsid w:val="00E8675F"/>
    <w:rsid w:val="00E8767C"/>
    <w:rsid w:val="00E92EE9"/>
    <w:rsid w:val="00E93B1F"/>
    <w:rsid w:val="00EA2C3A"/>
    <w:rsid w:val="00EA3F23"/>
    <w:rsid w:val="00EB0058"/>
    <w:rsid w:val="00EB5BBF"/>
    <w:rsid w:val="00EB623F"/>
    <w:rsid w:val="00EC070B"/>
    <w:rsid w:val="00EC3796"/>
    <w:rsid w:val="00EC3A72"/>
    <w:rsid w:val="00ED0794"/>
    <w:rsid w:val="00ED33EE"/>
    <w:rsid w:val="00ED78E5"/>
    <w:rsid w:val="00EE0FC1"/>
    <w:rsid w:val="00EE66E5"/>
    <w:rsid w:val="00EF5FBD"/>
    <w:rsid w:val="00EF6960"/>
    <w:rsid w:val="00F06DDD"/>
    <w:rsid w:val="00F13333"/>
    <w:rsid w:val="00F13B8E"/>
    <w:rsid w:val="00F159D5"/>
    <w:rsid w:val="00F20FB1"/>
    <w:rsid w:val="00F23E33"/>
    <w:rsid w:val="00F24354"/>
    <w:rsid w:val="00F24489"/>
    <w:rsid w:val="00F273A2"/>
    <w:rsid w:val="00F27B63"/>
    <w:rsid w:val="00F27F94"/>
    <w:rsid w:val="00F3364E"/>
    <w:rsid w:val="00F37650"/>
    <w:rsid w:val="00F43F62"/>
    <w:rsid w:val="00F45955"/>
    <w:rsid w:val="00F470E4"/>
    <w:rsid w:val="00F54787"/>
    <w:rsid w:val="00F561E0"/>
    <w:rsid w:val="00F61451"/>
    <w:rsid w:val="00F64352"/>
    <w:rsid w:val="00F737C3"/>
    <w:rsid w:val="00F75285"/>
    <w:rsid w:val="00F8066A"/>
    <w:rsid w:val="00F80DDC"/>
    <w:rsid w:val="00F829B4"/>
    <w:rsid w:val="00F83494"/>
    <w:rsid w:val="00FA3D9F"/>
    <w:rsid w:val="00FA43C5"/>
    <w:rsid w:val="00FA7C45"/>
    <w:rsid w:val="00FB0F1D"/>
    <w:rsid w:val="00FB5B63"/>
    <w:rsid w:val="00FB674D"/>
    <w:rsid w:val="00FC1E16"/>
    <w:rsid w:val="00FC3E77"/>
    <w:rsid w:val="00FC65D2"/>
    <w:rsid w:val="00FD0855"/>
    <w:rsid w:val="00FD4EE9"/>
    <w:rsid w:val="00FD5740"/>
    <w:rsid w:val="00FD7989"/>
    <w:rsid w:val="00FE5FA3"/>
    <w:rsid w:val="00FF1AD8"/>
    <w:rsid w:val="00FF5FC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2FF6-E81D-43AB-BA79-04012E1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78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06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AF7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78DC"/>
  </w:style>
  <w:style w:type="character" w:styleId="a4">
    <w:name w:val="Strong"/>
    <w:basedOn w:val="a0"/>
    <w:uiPriority w:val="22"/>
    <w:qFormat/>
    <w:rsid w:val="00AF78DC"/>
    <w:rPr>
      <w:b/>
      <w:bCs/>
    </w:rPr>
  </w:style>
  <w:style w:type="character" w:styleId="a5">
    <w:name w:val="Emphasis"/>
    <w:basedOn w:val="a0"/>
    <w:uiPriority w:val="20"/>
    <w:qFormat/>
    <w:rsid w:val="00AF78DC"/>
    <w:rPr>
      <w:i/>
      <w:iCs/>
    </w:rPr>
  </w:style>
  <w:style w:type="character" w:customStyle="1" w:styleId="grame">
    <w:name w:val="grame"/>
    <w:basedOn w:val="a0"/>
    <w:rsid w:val="00AF78DC"/>
  </w:style>
  <w:style w:type="character" w:styleId="a6">
    <w:name w:val="Hyperlink"/>
    <w:basedOn w:val="a0"/>
    <w:uiPriority w:val="99"/>
    <w:unhideWhenUsed/>
    <w:rsid w:val="00AF78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78D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8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F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78DC"/>
  </w:style>
  <w:style w:type="paragraph" w:styleId="ac">
    <w:name w:val="footer"/>
    <w:basedOn w:val="a"/>
    <w:link w:val="ad"/>
    <w:uiPriority w:val="99"/>
    <w:unhideWhenUsed/>
    <w:rsid w:val="00AF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78DC"/>
  </w:style>
  <w:style w:type="numbering" w:customStyle="1" w:styleId="2">
    <w:name w:val="Нет списка2"/>
    <w:next w:val="a2"/>
    <w:uiPriority w:val="99"/>
    <w:semiHidden/>
    <w:unhideWhenUsed/>
    <w:rsid w:val="00AF78DC"/>
  </w:style>
  <w:style w:type="paragraph" w:styleId="ae">
    <w:name w:val="Body Text Indent"/>
    <w:basedOn w:val="a"/>
    <w:link w:val="af"/>
    <w:rsid w:val="00AF78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F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AF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AF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3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f1"/>
    <w:uiPriority w:val="39"/>
    <w:rsid w:val="00FC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39"/>
    <w:rsid w:val="009E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69192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69192C"/>
  </w:style>
  <w:style w:type="table" w:customStyle="1" w:styleId="4">
    <w:name w:val="Сетка таблицы4"/>
    <w:basedOn w:val="a1"/>
    <w:next w:val="af1"/>
    <w:uiPriority w:val="39"/>
    <w:rsid w:val="00A2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CA226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39"/>
    <w:rsid w:val="0071317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39"/>
    <w:rsid w:val="0071317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39"/>
    <w:rsid w:val="004B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39"/>
    <w:rsid w:val="00B1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D3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dlyaschoo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096821230679504E-2"/>
          <c:y val="5.7155828494411171E-2"/>
          <c:w val="0.79931630941965592"/>
          <c:h val="0.839618155838628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38.799999999999997</c:v>
                </c:pt>
                <c:pt idx="1">
                  <c:v>53</c:v>
                </c:pt>
                <c:pt idx="2">
                  <c:v>44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514536"/>
        <c:axId val="248826096"/>
        <c:axId val="0"/>
      </c:bar3DChart>
      <c:catAx>
        <c:axId val="210514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826096"/>
        <c:crosses val="autoZero"/>
        <c:auto val="1"/>
        <c:lblAlgn val="ctr"/>
        <c:lblOffset val="100"/>
        <c:noMultiLvlLbl val="0"/>
      </c:catAx>
      <c:valAx>
        <c:axId val="248826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0514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100</c:v>
                </c:pt>
                <c:pt idx="2">
                  <c:v>33.299999999999997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75</c:v>
                </c:pt>
                <c:pt idx="2">
                  <c:v>66.599999999999994</c:v>
                </c:pt>
                <c:pt idx="3">
                  <c:v>66.599999999999994</c:v>
                </c:pt>
                <c:pt idx="4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за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50</c:v>
                </c:pt>
                <c:pt idx="2">
                  <c:v>25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8826880"/>
        <c:axId val="248827272"/>
        <c:axId val="0"/>
      </c:bar3DChart>
      <c:catAx>
        <c:axId val="24882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827272"/>
        <c:crosses val="autoZero"/>
        <c:auto val="1"/>
        <c:lblAlgn val="ctr"/>
        <c:lblOffset val="100"/>
        <c:noMultiLvlLbl val="0"/>
      </c:catAx>
      <c:valAx>
        <c:axId val="248827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82688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BD1C-09E0-4306-8EFD-C056916F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</Pages>
  <Words>11283</Words>
  <Characters>64317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646</cp:revision>
  <cp:lastPrinted>2020-06-11T02:21:00Z</cp:lastPrinted>
  <dcterms:created xsi:type="dcterms:W3CDTF">2016-05-27T05:46:00Z</dcterms:created>
  <dcterms:modified xsi:type="dcterms:W3CDTF">2021-03-23T07:11:00Z</dcterms:modified>
</cp:coreProperties>
</file>